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097381" w:rsidP="00245853">
      <w:pPr>
        <w:keepNext/>
        <w:keepLines/>
        <w:spacing w:line="240" w:lineRule="auto"/>
        <w:jc w:val="right"/>
        <w:rPr>
          <w:bCs w:val="0"/>
          <w:sz w:val="20"/>
          <w:szCs w:val="20"/>
          <w:lang w:eastAsia="ru-RU"/>
        </w:rPr>
      </w:pPr>
      <w:r w:rsidRPr="009B132A">
        <w:rPr>
          <w:bCs w:val="0"/>
          <w:sz w:val="20"/>
          <w:szCs w:val="20"/>
          <w:lang w:eastAsia="ru-RU"/>
        </w:rPr>
        <w:t>«____» _______________ 2021</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002A3D">
        <w:rPr>
          <w:rFonts w:ascii="Times New Roman" w:hAnsi="Times New Roman"/>
          <w:b/>
          <w:sz w:val="20"/>
        </w:rPr>
        <w:t>№94</w:t>
      </w:r>
      <w:r w:rsidR="002B7041" w:rsidRPr="009B132A">
        <w:rPr>
          <w:rFonts w:ascii="Times New Roman" w:hAnsi="Times New Roman"/>
          <w:b/>
          <w:sz w:val="20"/>
        </w:rPr>
        <w:t xml:space="preserve">-э ЗП-ПГЭС от </w:t>
      </w:r>
      <w:r w:rsidR="00002A3D">
        <w:rPr>
          <w:rFonts w:ascii="Times New Roman" w:hAnsi="Times New Roman"/>
          <w:b/>
          <w:sz w:val="20"/>
        </w:rPr>
        <w:t>07.09</w:t>
      </w:r>
      <w:r w:rsidR="00097381" w:rsidRPr="009B132A">
        <w:rPr>
          <w:rFonts w:ascii="Times New Roman" w:hAnsi="Times New Roman"/>
          <w:b/>
          <w:sz w:val="20"/>
        </w:rPr>
        <w:t>.2021</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комплектной двухтра</w:t>
      </w:r>
      <w:r w:rsidR="00097381" w:rsidRPr="009B132A">
        <w:rPr>
          <w:b/>
          <w:iCs/>
          <w:sz w:val="20"/>
          <w:szCs w:val="20"/>
          <w:lang w:eastAsia="ru-RU"/>
        </w:rPr>
        <w:t>н</w:t>
      </w:r>
      <w:r w:rsidR="00444947" w:rsidRPr="009B132A">
        <w:rPr>
          <w:b/>
          <w:iCs/>
          <w:sz w:val="20"/>
          <w:szCs w:val="20"/>
          <w:lang w:eastAsia="ru-RU"/>
        </w:rPr>
        <w:t>сф</w:t>
      </w:r>
      <w:r w:rsidR="007F2D88">
        <w:rPr>
          <w:b/>
          <w:iCs/>
          <w:sz w:val="20"/>
          <w:szCs w:val="20"/>
          <w:lang w:eastAsia="ru-RU"/>
        </w:rPr>
        <w:t>орматорной подстанции 2КТП 160</w:t>
      </w:r>
      <w:r w:rsidR="000407E5" w:rsidRPr="009B132A">
        <w:rPr>
          <w:b/>
          <w:iCs/>
          <w:sz w:val="20"/>
          <w:szCs w:val="20"/>
          <w:lang w:eastAsia="ru-RU"/>
        </w:rPr>
        <w:t>/10</w:t>
      </w:r>
      <w:r w:rsidR="0044485D" w:rsidRPr="009B132A">
        <w:rPr>
          <w:b/>
          <w:iCs/>
          <w:sz w:val="20"/>
          <w:szCs w:val="20"/>
          <w:lang w:eastAsia="ru-RU"/>
        </w:rPr>
        <w:t xml:space="preserve">/0,4кВ с двумя </w:t>
      </w:r>
      <w:r w:rsidR="00097381" w:rsidRPr="009B132A">
        <w:rPr>
          <w:b/>
          <w:iCs/>
          <w:sz w:val="20"/>
          <w:szCs w:val="20"/>
          <w:lang w:eastAsia="ru-RU"/>
        </w:rPr>
        <w:t>с</w:t>
      </w:r>
      <w:r w:rsidR="00444947" w:rsidRPr="009B132A">
        <w:rPr>
          <w:b/>
          <w:iCs/>
          <w:sz w:val="20"/>
          <w:szCs w:val="20"/>
          <w:lang w:eastAsia="ru-RU"/>
        </w:rPr>
        <w:t>ил</w:t>
      </w:r>
      <w:r w:rsidR="007F2D88">
        <w:rPr>
          <w:b/>
          <w:iCs/>
          <w:sz w:val="20"/>
          <w:szCs w:val="20"/>
          <w:lang w:eastAsia="ru-RU"/>
        </w:rPr>
        <w:t>овыми трансформаторами ТМГ 16</w:t>
      </w:r>
      <w:r w:rsidR="00FA6EA9" w:rsidRPr="009B132A">
        <w:rPr>
          <w:b/>
          <w:iCs/>
          <w:sz w:val="20"/>
          <w:szCs w:val="20"/>
          <w:lang w:eastAsia="ru-RU"/>
        </w:rPr>
        <w:t>0</w:t>
      </w:r>
      <w:r w:rsidR="000407E5" w:rsidRPr="009B132A">
        <w:rPr>
          <w:b/>
          <w:iCs/>
          <w:sz w:val="20"/>
          <w:szCs w:val="20"/>
          <w:lang w:eastAsia="ru-RU"/>
        </w:rPr>
        <w:t>/10</w:t>
      </w:r>
      <w:r w:rsidR="0044485D" w:rsidRPr="009B132A">
        <w:rPr>
          <w:b/>
          <w:iCs/>
          <w:sz w:val="20"/>
          <w:szCs w:val="20"/>
          <w:lang w:eastAsia="ru-RU"/>
        </w:rPr>
        <w:t xml:space="preserve">/0,4кВ,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proofErr w:type="gramEnd"/>
        <w:r w:rsidRPr="009B132A">
          <w:rPr>
            <w:iCs/>
            <w:sz w:val="20"/>
            <w:szCs w:val="20"/>
            <w:lang w:eastAsia="ru-RU"/>
          </w:rPr>
          <w:t>www.zakupki.gov.ru</w:t>
        </w:r>
        <w:proofErr w:type="gramStart"/>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proofErr w:type="gramEnd"/>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proofErr w:type="gramStart"/>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комплектной двухтра</w:t>
      </w:r>
      <w:r w:rsidR="00097381" w:rsidRPr="009B132A">
        <w:rPr>
          <w:b/>
          <w:iCs/>
          <w:sz w:val="20"/>
          <w:szCs w:val="20"/>
          <w:lang w:eastAsia="ru-RU"/>
        </w:rPr>
        <w:t>н</w:t>
      </w:r>
      <w:r w:rsidR="007F2D88">
        <w:rPr>
          <w:b/>
          <w:iCs/>
          <w:sz w:val="20"/>
          <w:szCs w:val="20"/>
          <w:lang w:eastAsia="ru-RU"/>
        </w:rPr>
        <w:t>сформаторной подстанции 2КТП 160</w:t>
      </w:r>
      <w:r w:rsidR="000407E5" w:rsidRPr="009B132A">
        <w:rPr>
          <w:b/>
          <w:iCs/>
          <w:sz w:val="20"/>
          <w:szCs w:val="20"/>
          <w:lang w:eastAsia="ru-RU"/>
        </w:rPr>
        <w:t>/10</w:t>
      </w:r>
      <w:r w:rsidR="00AF0D32" w:rsidRPr="009B132A">
        <w:rPr>
          <w:b/>
          <w:iCs/>
          <w:sz w:val="20"/>
          <w:szCs w:val="20"/>
          <w:lang w:eastAsia="ru-RU"/>
        </w:rPr>
        <w:t>/0,4кВ с двумя</w:t>
      </w:r>
      <w:proofErr w:type="gramEnd"/>
      <w:r w:rsidR="00AF0D32" w:rsidRPr="009B132A">
        <w:rPr>
          <w:b/>
          <w:iCs/>
          <w:sz w:val="20"/>
          <w:szCs w:val="20"/>
          <w:lang w:eastAsia="ru-RU"/>
        </w:rPr>
        <w:t xml:space="preserve"> </w:t>
      </w:r>
      <w:r w:rsidR="00097381" w:rsidRPr="009B132A">
        <w:rPr>
          <w:b/>
          <w:iCs/>
          <w:sz w:val="20"/>
          <w:szCs w:val="20"/>
          <w:lang w:eastAsia="ru-RU"/>
        </w:rPr>
        <w:t>с</w:t>
      </w:r>
      <w:r w:rsidR="00FA6EA9" w:rsidRPr="009B132A">
        <w:rPr>
          <w:b/>
          <w:iCs/>
          <w:sz w:val="20"/>
          <w:szCs w:val="20"/>
          <w:lang w:eastAsia="ru-RU"/>
        </w:rPr>
        <w:t>и</w:t>
      </w:r>
      <w:r w:rsidR="007F2D88">
        <w:rPr>
          <w:b/>
          <w:iCs/>
          <w:sz w:val="20"/>
          <w:szCs w:val="20"/>
          <w:lang w:eastAsia="ru-RU"/>
        </w:rPr>
        <w:t>ловыми трансформаторами ТМГ 160</w:t>
      </w:r>
      <w:r w:rsidR="000407E5" w:rsidRPr="009B132A">
        <w:rPr>
          <w:b/>
          <w:iCs/>
          <w:sz w:val="20"/>
          <w:szCs w:val="20"/>
          <w:lang w:eastAsia="ru-RU"/>
        </w:rPr>
        <w:t>/10</w:t>
      </w:r>
      <w:r w:rsidR="00AF0D32" w:rsidRPr="009B132A">
        <w:rPr>
          <w:b/>
          <w:iCs/>
          <w:sz w:val="20"/>
          <w:szCs w:val="20"/>
          <w:lang w:eastAsia="ru-RU"/>
        </w:rPr>
        <w:t xml:space="preserve">/0,4кВ, </w:t>
      </w:r>
      <w:proofErr w:type="gramStart"/>
      <w:r w:rsidR="00AF0D32" w:rsidRPr="009B132A">
        <w:rPr>
          <w:b/>
          <w:iCs/>
          <w:sz w:val="20"/>
          <w:szCs w:val="20"/>
          <w:lang w:eastAsia="ru-RU"/>
        </w:rPr>
        <w:t>согласно</w:t>
      </w:r>
      <w:proofErr w:type="gramEnd"/>
      <w:r w:rsidR="00AF0D32" w:rsidRPr="009B132A">
        <w:rPr>
          <w:b/>
          <w:iCs/>
          <w:sz w:val="20"/>
          <w:szCs w:val="20"/>
          <w:lang w:eastAsia="ru-RU"/>
        </w:rPr>
        <w:t xml:space="preserve"> технического задания и опросных листов.</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B536EB" w:rsidRPr="009B132A">
        <w:rPr>
          <w:iCs/>
          <w:sz w:val="20"/>
          <w:szCs w:val="20"/>
          <w:lang w:eastAsia="ru-RU"/>
        </w:rPr>
        <w:t>омплектной двухтра</w:t>
      </w:r>
      <w:r w:rsidR="00097381" w:rsidRPr="009B132A">
        <w:rPr>
          <w:iCs/>
          <w:sz w:val="20"/>
          <w:szCs w:val="20"/>
          <w:lang w:eastAsia="ru-RU"/>
        </w:rPr>
        <w:t>н</w:t>
      </w:r>
      <w:r w:rsidR="007F2D88">
        <w:rPr>
          <w:iCs/>
          <w:sz w:val="20"/>
          <w:szCs w:val="20"/>
          <w:lang w:eastAsia="ru-RU"/>
        </w:rPr>
        <w:t>сформаторной подстанции 2КТП 160</w:t>
      </w:r>
      <w:r w:rsidR="00097381" w:rsidRPr="009B132A">
        <w:rPr>
          <w:iCs/>
          <w:sz w:val="20"/>
          <w:szCs w:val="20"/>
          <w:lang w:eastAsia="ru-RU"/>
        </w:rPr>
        <w:t>/10</w:t>
      </w:r>
      <w:r w:rsidR="00B536EB" w:rsidRPr="009B132A">
        <w:rPr>
          <w:iCs/>
          <w:sz w:val="20"/>
          <w:szCs w:val="20"/>
          <w:lang w:eastAsia="ru-RU"/>
        </w:rPr>
        <w:t xml:space="preserve">/0,4кВ с двумя </w:t>
      </w:r>
      <w:r w:rsidR="00097381" w:rsidRPr="009B132A">
        <w:rPr>
          <w:iCs/>
          <w:sz w:val="20"/>
          <w:szCs w:val="20"/>
          <w:lang w:eastAsia="ru-RU"/>
        </w:rPr>
        <w:t>с</w:t>
      </w:r>
      <w:r w:rsidR="007F2D88">
        <w:rPr>
          <w:iCs/>
          <w:sz w:val="20"/>
          <w:szCs w:val="20"/>
          <w:lang w:eastAsia="ru-RU"/>
        </w:rPr>
        <w:t>иловыми трансформаторами ТМГ 160</w:t>
      </w:r>
      <w:r w:rsidR="00097381" w:rsidRPr="009B132A">
        <w:rPr>
          <w:iCs/>
          <w:sz w:val="20"/>
          <w:szCs w:val="20"/>
          <w:lang w:eastAsia="ru-RU"/>
        </w:rPr>
        <w:t>/10</w:t>
      </w:r>
      <w:r w:rsidR="00B536EB" w:rsidRPr="009B132A">
        <w:rPr>
          <w:iCs/>
          <w:sz w:val="20"/>
          <w:szCs w:val="20"/>
          <w:lang w:eastAsia="ru-RU"/>
        </w:rPr>
        <w:t>/0,4кВ,</w:t>
      </w:r>
      <w:r w:rsidR="007F2D88">
        <w:rPr>
          <w:iCs/>
          <w:sz w:val="20"/>
          <w:szCs w:val="20"/>
          <w:lang w:eastAsia="ru-RU"/>
        </w:rPr>
        <w:t xml:space="preserve"> габариты 6650х4800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xml:space="preserve">. Пенза, кадастровый номер 58:29:1006005:3104 </w:t>
      </w:r>
      <w:r w:rsidR="00BF51F9" w:rsidRPr="009B132A">
        <w:rPr>
          <w:rFonts w:ascii="Times New Roman" w:hAnsi="Times New Roman"/>
          <w:bCs/>
          <w:sz w:val="20"/>
          <w:szCs w:val="20"/>
        </w:rPr>
        <w:t xml:space="preserve">(шифр проекта: </w:t>
      </w:r>
      <w:r w:rsidR="00BF51F9">
        <w:rPr>
          <w:rFonts w:ascii="Times New Roman" w:hAnsi="Times New Roman"/>
          <w:bCs/>
          <w:sz w:val="20"/>
          <w:szCs w:val="20"/>
        </w:rPr>
        <w:t>122-08-21-ЭС).</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lastRenderedPageBreak/>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поставку производится в течение 15 календарных дней  с момента поставки и предоставления счетов-фактур,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E10C7E" w:rsidRPr="00E10C7E">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r w:rsidR="002C09D4">
        <w:fldChar w:fldCharType="begin"/>
      </w:r>
      <w:r w:rsidR="002C09D4">
        <w:instrText xml:space="preserve"> REF _Ref306031829 \r \h  \* MERGEFORMAT </w:instrText>
      </w:r>
      <w:r w:rsidR="002C09D4">
        <w:fldChar w:fldCharType="separate"/>
      </w:r>
      <w:r w:rsidR="00E10C7E" w:rsidRPr="00E10C7E">
        <w:rPr>
          <w:sz w:val="20"/>
          <w:szCs w:val="20"/>
        </w:rPr>
        <w:t>4</w:t>
      </w:r>
      <w:r w:rsidR="002C09D4">
        <w:fldChar w:fldCharType="end"/>
      </w:r>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r w:rsidR="002C09D4">
        <w:fldChar w:fldCharType="begin"/>
      </w:r>
      <w:r w:rsidR="002C09D4">
        <w:instrText xml:space="preserve"> REF _Ref191386109 \n \h  \* MERGEFORMAT </w:instrText>
      </w:r>
      <w:r w:rsidR="002C09D4">
        <w:fldChar w:fldCharType="separate"/>
      </w:r>
      <w:r w:rsidR="00E10C7E" w:rsidRPr="00E10C7E">
        <w:rPr>
          <w:sz w:val="20"/>
          <w:szCs w:val="20"/>
        </w:rPr>
        <w:t>0</w:t>
      </w:r>
      <w:r w:rsidR="002C09D4">
        <w:fldChar w:fldCharType="end"/>
      </w:r>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 xml:space="preserve">1.4.5   Вышеизложенное не ограничивает права сторон на обращение в арбитражный суд в соответствии с </w:t>
      </w:r>
      <w:r w:rsidRPr="009B132A">
        <w:rPr>
          <w:sz w:val="20"/>
          <w:szCs w:val="20"/>
        </w:rPr>
        <w:lastRenderedPageBreak/>
        <w:t>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r w:rsidR="002C09D4">
        <w:fldChar w:fldCharType="begin"/>
      </w:r>
      <w:r w:rsidR="002C09D4">
        <w:instrText xml:space="preserve"> REF _Ref305973033 \r \h  \* MERGEFORMAT </w:instrText>
      </w:r>
      <w:r w:rsidR="002C09D4">
        <w:fldChar w:fldCharType="separate"/>
      </w:r>
      <w:r w:rsidR="00E10C7E" w:rsidRPr="00E10C7E">
        <w:rPr>
          <w:bCs w:val="0"/>
          <w:sz w:val="20"/>
          <w:szCs w:val="20"/>
        </w:rPr>
        <w:t>3.2</w:t>
      </w:r>
      <w:r w:rsidR="002C09D4">
        <w:fldChar w:fldCharType="end"/>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r w:rsidR="002C09D4">
        <w:fldChar w:fldCharType="begin"/>
      </w:r>
      <w:r w:rsidR="002C09D4">
        <w:instrText xml:space="preserve"> REF _Ref305973147 \r \h  \* MERGEFORMAT </w:instrText>
      </w:r>
      <w:r w:rsidR="002C09D4">
        <w:fldChar w:fldCharType="separate"/>
      </w:r>
      <w:r w:rsidR="00E10C7E" w:rsidRPr="00E10C7E">
        <w:rPr>
          <w:bCs w:val="0"/>
          <w:sz w:val="20"/>
          <w:szCs w:val="20"/>
        </w:rPr>
        <w:t>3.3</w:t>
      </w:r>
      <w:r w:rsidR="002C09D4">
        <w:fldChar w:fldCharType="end"/>
      </w:r>
      <w:r w:rsidR="002C09D4" w:rsidRPr="009B132A">
        <w:rPr>
          <w:bCs w:val="0"/>
          <w:sz w:val="20"/>
          <w:szCs w:val="20"/>
        </w:rPr>
        <w:fldChar w:fldCharType="begin"/>
      </w:r>
      <w:r w:rsidRPr="009B132A">
        <w:rPr>
          <w:bCs w:val="0"/>
          <w:sz w:val="20"/>
          <w:szCs w:val="20"/>
        </w:rPr>
        <w:instrText xml:space="preserve"> REF __RefNumPara__444_922829174 \h  \* MERGEFORMAT </w:instrText>
      </w:r>
      <w:r w:rsidR="002C09D4" w:rsidRPr="009B132A">
        <w:rPr>
          <w:bCs w:val="0"/>
          <w:sz w:val="20"/>
          <w:szCs w:val="20"/>
        </w:rPr>
      </w:r>
      <w:r w:rsidR="002C09D4"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2C09D4" w:rsidRPr="009B132A">
        <w:rPr>
          <w:bCs w:val="0"/>
          <w:sz w:val="20"/>
          <w:szCs w:val="20"/>
        </w:rPr>
        <w:fldChar w:fldCharType="begin"/>
      </w:r>
      <w:r w:rsidRPr="009B132A">
        <w:rPr>
          <w:bCs w:val="0"/>
          <w:sz w:val="20"/>
          <w:szCs w:val="20"/>
        </w:rPr>
        <w:instrText xml:space="preserve"> REF __RefNumPara__828_922829174 \h  \* MERGEFORMAT </w:instrText>
      </w:r>
      <w:r w:rsidR="002C09D4" w:rsidRPr="009B132A">
        <w:rPr>
          <w:bCs w:val="0"/>
          <w:sz w:val="20"/>
          <w:szCs w:val="20"/>
        </w:rPr>
      </w:r>
      <w:r w:rsidR="002C09D4" w:rsidRPr="009B132A">
        <w:rPr>
          <w:bCs w:val="0"/>
          <w:sz w:val="20"/>
          <w:szCs w:val="20"/>
        </w:rPr>
        <w:fldChar w:fldCharType="end"/>
      </w:r>
      <w:r w:rsidR="002C09D4">
        <w:fldChar w:fldCharType="begin"/>
      </w:r>
      <w:r w:rsidR="002C09D4">
        <w:instrText xml:space="preserve"> REF _Ref303683883 \r \h  \* MERGEFORMAT </w:instrText>
      </w:r>
      <w:r w:rsidR="002C09D4">
        <w:fldChar w:fldCharType="separate"/>
      </w:r>
      <w:r w:rsidR="00E10C7E" w:rsidRPr="00E10C7E">
        <w:rPr>
          <w:bCs w:val="0"/>
          <w:sz w:val="20"/>
          <w:szCs w:val="20"/>
        </w:rPr>
        <w:t>3.5</w:t>
      </w:r>
      <w:r w:rsidR="002C09D4">
        <w:fldChar w:fldCharType="end"/>
      </w:r>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r w:rsidR="002C09D4">
        <w:fldChar w:fldCharType="begin"/>
      </w:r>
      <w:r w:rsidR="002C09D4">
        <w:instrText xml:space="preserve"> REF _Ref305973250 \r \h  \* MERGEFORMAT </w:instrText>
      </w:r>
      <w:r w:rsidR="002C09D4">
        <w:fldChar w:fldCharType="separate"/>
      </w:r>
      <w:r w:rsidR="00E10C7E" w:rsidRPr="00E10C7E">
        <w:rPr>
          <w:bCs w:val="0"/>
          <w:sz w:val="20"/>
          <w:szCs w:val="20"/>
        </w:rPr>
        <w:t>3.6</w:t>
      </w:r>
      <w:r w:rsidR="002C09D4">
        <w:fldChar w:fldCharType="end"/>
      </w:r>
      <w:r w:rsidR="002C09D4" w:rsidRPr="009B132A">
        <w:rPr>
          <w:bCs w:val="0"/>
          <w:sz w:val="20"/>
          <w:szCs w:val="20"/>
        </w:rPr>
        <w:fldChar w:fldCharType="begin"/>
      </w:r>
      <w:r w:rsidRPr="009B132A">
        <w:rPr>
          <w:bCs w:val="0"/>
          <w:sz w:val="20"/>
          <w:szCs w:val="20"/>
        </w:rPr>
        <w:instrText xml:space="preserve"> REF __RefNumPara__832_922829174 \h  \* MERGEFORMAT </w:instrText>
      </w:r>
      <w:r w:rsidR="002C09D4" w:rsidRPr="009B132A">
        <w:rPr>
          <w:bCs w:val="0"/>
          <w:sz w:val="20"/>
          <w:szCs w:val="20"/>
        </w:rPr>
      </w:r>
      <w:r w:rsidR="002C09D4"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r w:rsidR="002C09D4">
        <w:fldChar w:fldCharType="begin"/>
      </w:r>
      <w:r w:rsidR="002C09D4">
        <w:instrText xml:space="preserve"> REF _Ref303681924 \r \h  \* MERGEFORMAT </w:instrText>
      </w:r>
      <w:r w:rsidR="002C09D4">
        <w:fldChar w:fldCharType="separate"/>
      </w:r>
      <w:r w:rsidR="00E10C7E" w:rsidRPr="00E10C7E">
        <w:rPr>
          <w:bCs w:val="0"/>
          <w:sz w:val="20"/>
          <w:szCs w:val="20"/>
        </w:rPr>
        <w:t>3</w:t>
      </w:r>
      <w:r w:rsidR="002C09D4">
        <w:fldChar w:fldCharType="end"/>
      </w:r>
      <w:r w:rsidR="002C09D4" w:rsidRPr="009B132A">
        <w:rPr>
          <w:bCs w:val="0"/>
          <w:sz w:val="20"/>
          <w:szCs w:val="20"/>
        </w:rPr>
        <w:fldChar w:fldCharType="begin"/>
      </w:r>
      <w:r w:rsidRPr="009B132A">
        <w:rPr>
          <w:bCs w:val="0"/>
          <w:sz w:val="20"/>
          <w:szCs w:val="20"/>
        </w:rPr>
        <w:instrText xml:space="preserve"> REF __RefNumPara__836_922829174 \h  \* MERGEFORMAT </w:instrText>
      </w:r>
      <w:r w:rsidR="002C09D4" w:rsidRPr="009B132A">
        <w:rPr>
          <w:bCs w:val="0"/>
          <w:sz w:val="20"/>
          <w:szCs w:val="20"/>
        </w:rPr>
      </w:r>
      <w:r w:rsidR="002C09D4"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r w:rsidR="002C09D4" w:rsidRPr="0030224E">
        <w:fldChar w:fldCharType="begin"/>
      </w:r>
      <w:r w:rsidR="002C09D4" w:rsidRPr="0030224E">
        <w:instrText xml:space="preserve"> REF _Ref306031829 \r \h  \* MERGEFORMAT </w:instrText>
      </w:r>
      <w:r w:rsidR="002C09D4" w:rsidRPr="0030224E">
        <w:fldChar w:fldCharType="separate"/>
      </w:r>
      <w:r w:rsidR="00E10C7E" w:rsidRPr="00E10C7E">
        <w:rPr>
          <w:sz w:val="20"/>
          <w:szCs w:val="20"/>
        </w:rPr>
        <w:t>4</w:t>
      </w:r>
      <w:r w:rsidR="002C09D4" w:rsidRPr="0030224E">
        <w:fldChar w:fldCharType="end"/>
      </w:r>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8B3620" w:rsidRPr="00AB44FD" w:rsidRDefault="008B3620" w:rsidP="008B3620">
      <w:pPr>
        <w:numPr>
          <w:ilvl w:val="0"/>
          <w:numId w:val="3"/>
        </w:numPr>
        <w:tabs>
          <w:tab w:val="clear" w:pos="1435"/>
          <w:tab w:val="left" w:pos="851"/>
          <w:tab w:val="num" w:pos="1276"/>
        </w:tabs>
        <w:spacing w:line="240" w:lineRule="auto"/>
        <w:ind w:left="0" w:firstLine="709"/>
        <w:rPr>
          <w:bCs w:val="0"/>
          <w:sz w:val="20"/>
          <w:szCs w:val="20"/>
        </w:rPr>
      </w:pPr>
      <w:proofErr w:type="gramStart"/>
      <w:r w:rsidRPr="00AB44F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w:t>
      </w:r>
      <w:r w:rsidR="0047527E" w:rsidRPr="00AB44FD">
        <w:rPr>
          <w:sz w:val="20"/>
          <w:szCs w:val="20"/>
        </w:rPr>
        <w:t xml:space="preserve">Техническое предложение по форме и в соответствии с инструкциями, приведенными в настоящей Закупочной документации (раздел </w:t>
      </w:r>
      <w:r w:rsidR="00117F39" w:rsidRPr="00AB44FD">
        <w:rPr>
          <w:sz w:val="20"/>
          <w:szCs w:val="20"/>
        </w:rPr>
        <w:t>4</w:t>
      </w:r>
      <w:r w:rsidR="0047527E" w:rsidRPr="00AB44FD">
        <w:rPr>
          <w:sz w:val="20"/>
          <w:szCs w:val="20"/>
        </w:rPr>
        <w:t xml:space="preserve">, форма 2) </w:t>
      </w:r>
      <w:r w:rsidRPr="00AB44FD">
        <w:rPr>
          <w:sz w:val="20"/>
          <w:szCs w:val="20"/>
        </w:rPr>
        <w:t xml:space="preserve">и </w:t>
      </w:r>
      <w:r w:rsidRPr="00AB44FD">
        <w:rPr>
          <w:bCs w:val="0"/>
          <w:sz w:val="20"/>
          <w:szCs w:val="20"/>
        </w:rPr>
        <w:t>согласованные участником закупки  опросные листы, а так же подтверждение соответствия предлагаемых к поставке МТР опросным листам и техническому заданию.</w:t>
      </w:r>
      <w:proofErr w:type="gramEnd"/>
    </w:p>
    <w:p w:rsidR="004D1143" w:rsidRPr="0030224E" w:rsidRDefault="0030224E" w:rsidP="004C0D4B">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proofErr w:type="gramStart"/>
      <w:r w:rsidRPr="0030224E">
        <w:rPr>
          <w:sz w:val="20"/>
          <w:szCs w:val="20"/>
        </w:rPr>
        <w:t>(раздел 4, форма 2</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lastRenderedPageBreak/>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E0760F" w:rsidP="00E0760F">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E0760F" w:rsidP="00E0760F">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E0760F" w:rsidRPr="009B132A" w:rsidRDefault="00E0760F" w:rsidP="008B3620">
      <w:pPr>
        <w:tabs>
          <w:tab w:val="left" w:pos="851"/>
        </w:tabs>
        <w:spacing w:line="240" w:lineRule="auto"/>
        <w:ind w:left="709" w:firstLine="0"/>
        <w:rPr>
          <w:bCs w:val="0"/>
          <w:sz w:val="20"/>
          <w:szCs w:val="20"/>
        </w:rPr>
      </w:pPr>
    </w:p>
    <w:p w:rsidR="00ED4FAB" w:rsidRDefault="004D1143" w:rsidP="00ED4FAB">
      <w:pPr>
        <w:keepNext/>
        <w:widowControl w:val="0"/>
        <w:numPr>
          <w:ilvl w:val="0"/>
          <w:numId w:val="3"/>
        </w:numPr>
        <w:shd w:val="clear" w:color="auto" w:fill="FFFFFF"/>
        <w:tabs>
          <w:tab w:val="left" w:pos="851"/>
          <w:tab w:val="left" w:pos="1276"/>
        </w:tabs>
        <w:autoSpaceDE w:val="0"/>
        <w:spacing w:line="240" w:lineRule="auto"/>
        <w:ind w:left="0" w:firstLine="709"/>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ЗАО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B4318B" w:rsidRPr="00B4318B" w:rsidRDefault="00B4318B" w:rsidP="00B4318B">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ЗАО «Пензенская горэлектросеть». </w:t>
      </w:r>
    </w:p>
    <w:p w:rsidR="007A5692" w:rsidRPr="00ED4FAB" w:rsidRDefault="007A5692" w:rsidP="0028758A">
      <w:pPr>
        <w:keepNext/>
        <w:widowControl w:val="0"/>
        <w:shd w:val="clear" w:color="auto" w:fill="FFFFFF"/>
        <w:tabs>
          <w:tab w:val="left" w:pos="851"/>
          <w:tab w:val="left" w:pos="1276"/>
        </w:tabs>
        <w:autoSpaceDE w:val="0"/>
        <w:spacing w:line="240" w:lineRule="auto"/>
        <w:ind w:firstLine="0"/>
        <w:rPr>
          <w:bCs w:val="0"/>
          <w:sz w:val="20"/>
          <w:szCs w:val="20"/>
        </w:rPr>
      </w:pP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proofErr w:type="gramStart"/>
      <w:r w:rsidRPr="009B132A">
        <w:rPr>
          <w:bCs w:val="0"/>
          <w:sz w:val="20"/>
          <w:szCs w:val="20"/>
        </w:rPr>
        <w:t xml:space="preserve"> В</w:t>
      </w:r>
      <w:proofErr w:type="gramEnd"/>
      <w:r w:rsidRPr="009B132A">
        <w:rPr>
          <w:bCs w:val="0"/>
          <w:sz w:val="20"/>
          <w:szCs w:val="20"/>
        </w:rPr>
        <w:t>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r w:rsidR="002C09D4">
        <w:fldChar w:fldCharType="begin"/>
      </w:r>
      <w:r w:rsidR="002C09D4">
        <w:instrText xml:space="preserve"> REF _Ref191386419 \n \h  \* MERGEFORMAT </w:instrText>
      </w:r>
      <w:r w:rsidR="002C09D4">
        <w:fldChar w:fldCharType="separate"/>
      </w:r>
      <w:r w:rsidR="00E10C7E" w:rsidRPr="00E10C7E">
        <w:rPr>
          <w:bCs w:val="0"/>
          <w:sz w:val="20"/>
          <w:szCs w:val="20"/>
        </w:rPr>
        <w:t>0</w:t>
      </w:r>
      <w:r w:rsidR="002C09D4">
        <w:fldChar w:fldCharType="end"/>
      </w:r>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 xml:space="preserve">Первая часть заявки на участие в запросе предложений должна содержать описание выполняемой </w:t>
      </w:r>
      <w:r w:rsidRPr="009B132A">
        <w:rPr>
          <w:sz w:val="20"/>
          <w:szCs w:val="20"/>
        </w:rPr>
        <w:lastRenderedPageBreak/>
        <w:t>работы/оказываемой услуги</w:t>
      </w:r>
      <w:r w:rsidR="00BE4D59" w:rsidRPr="009B132A">
        <w:rPr>
          <w:sz w:val="20"/>
          <w:szCs w:val="20"/>
        </w:rPr>
        <w:t>/поставляемой продукции</w:t>
      </w:r>
      <w:r w:rsidRPr="009B132A">
        <w:rPr>
          <w:sz w:val="20"/>
          <w:szCs w:val="20"/>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2E3796" w:rsidRDefault="00867AC8" w:rsidP="002E3796">
      <w:pPr>
        <w:keepNext/>
        <w:widowControl w:val="0"/>
        <w:tabs>
          <w:tab w:val="left" w:pos="1700"/>
        </w:tabs>
        <w:overflowPunct w:val="0"/>
        <w:autoSpaceDE w:val="0"/>
        <w:spacing w:line="240" w:lineRule="auto"/>
        <w:ind w:firstLine="709"/>
        <w:rPr>
          <w:sz w:val="20"/>
          <w:szCs w:val="20"/>
        </w:rPr>
      </w:pPr>
      <w:r w:rsidRPr="009B132A">
        <w:rPr>
          <w:sz w:val="20"/>
          <w:szCs w:val="20"/>
        </w:rPr>
        <w:t>а)</w:t>
      </w:r>
      <w:r w:rsidR="002E3796">
        <w:rPr>
          <w:sz w:val="20"/>
          <w:szCs w:val="20"/>
        </w:rPr>
        <w:t xml:space="preserve"> П</w:t>
      </w:r>
      <w:r w:rsidR="002E3796" w:rsidRPr="00AB44FD">
        <w:rPr>
          <w:sz w:val="20"/>
          <w:szCs w:val="20"/>
        </w:rPr>
        <w:t xml:space="preserve">редложение участника конкурентной закупки с участием субъектов малого и среднего предпринимательства в отношении предмета такой </w:t>
      </w:r>
      <w:r w:rsidR="002E3796" w:rsidRPr="0030224E">
        <w:rPr>
          <w:sz w:val="20"/>
          <w:szCs w:val="20"/>
        </w:rPr>
        <w:t>закупки (раздел 4, форма</w:t>
      </w:r>
      <w:r w:rsidR="0030224E" w:rsidRPr="0030224E">
        <w:rPr>
          <w:sz w:val="20"/>
          <w:szCs w:val="20"/>
        </w:rPr>
        <w:t xml:space="preserve"> 1</w:t>
      </w:r>
      <w:r w:rsidR="002E3796" w:rsidRPr="0030224E">
        <w:rPr>
          <w:sz w:val="20"/>
          <w:szCs w:val="20"/>
        </w:rPr>
        <w:t>)</w:t>
      </w:r>
      <w:r w:rsidR="002E3796" w:rsidRPr="00AB44FD">
        <w:rPr>
          <w:sz w:val="20"/>
          <w:szCs w:val="20"/>
        </w:rPr>
        <w:t xml:space="preserve"> </w:t>
      </w:r>
    </w:p>
    <w:p w:rsidR="00CA252F" w:rsidRPr="00ED4FAB" w:rsidRDefault="002E3796" w:rsidP="002E3796">
      <w:pPr>
        <w:keepNext/>
        <w:widowControl w:val="0"/>
        <w:tabs>
          <w:tab w:val="left" w:pos="1700"/>
        </w:tabs>
        <w:overflowPunct w:val="0"/>
        <w:autoSpaceDE w:val="0"/>
        <w:spacing w:line="240" w:lineRule="auto"/>
        <w:ind w:firstLine="0"/>
        <w:rPr>
          <w:bCs w:val="0"/>
          <w:sz w:val="20"/>
          <w:szCs w:val="20"/>
        </w:rPr>
      </w:pPr>
      <w:r>
        <w:rPr>
          <w:sz w:val="20"/>
          <w:szCs w:val="20"/>
        </w:rPr>
        <w:t xml:space="preserve">          </w:t>
      </w:r>
      <w:r w:rsidR="00CA252F" w:rsidRPr="009B132A">
        <w:rPr>
          <w:bCs w:val="0"/>
          <w:sz w:val="20"/>
          <w:szCs w:val="20"/>
        </w:rPr>
        <w:t xml:space="preserve">   </w:t>
      </w:r>
      <w:r w:rsidR="006E3DE0" w:rsidRPr="009B132A">
        <w:rPr>
          <w:bCs w:val="0"/>
          <w:sz w:val="20"/>
          <w:szCs w:val="20"/>
        </w:rPr>
        <w:t>в</w:t>
      </w:r>
      <w:r w:rsidR="00CA252F" w:rsidRPr="009B132A">
        <w:rPr>
          <w:bCs w:val="0"/>
          <w:sz w:val="20"/>
          <w:szCs w:val="20"/>
        </w:rPr>
        <w:t>) Согласованные участником закупки  опросные листы (обязательно долж</w:t>
      </w:r>
      <w:r w:rsidR="004555FB" w:rsidRPr="009B132A">
        <w:rPr>
          <w:bCs w:val="0"/>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F725D1" w:rsidRPr="009B132A" w:rsidRDefault="00F725D1" w:rsidP="00A52008">
      <w:pPr>
        <w:keepNext/>
        <w:widowControl w:val="0"/>
        <w:numPr>
          <w:ilvl w:val="3"/>
          <w:numId w:val="21"/>
        </w:numPr>
        <w:tabs>
          <w:tab w:val="left" w:pos="1700"/>
        </w:tabs>
        <w:overflowPunct w:val="0"/>
        <w:autoSpaceDE w:val="0"/>
        <w:spacing w:line="240" w:lineRule="auto"/>
        <w:ind w:left="0" w:firstLine="709"/>
        <w:rPr>
          <w:bCs w:val="0"/>
          <w:color w:val="FF0000"/>
          <w:sz w:val="20"/>
          <w:szCs w:val="20"/>
        </w:rPr>
      </w:pPr>
      <w:r w:rsidRPr="009B132A">
        <w:rPr>
          <w:sz w:val="20"/>
          <w:szCs w:val="20"/>
        </w:rPr>
        <w:t xml:space="preserve">Ценовое предложение должно </w:t>
      </w:r>
      <w:r w:rsidR="0023573E">
        <w:rPr>
          <w:sz w:val="20"/>
          <w:szCs w:val="20"/>
        </w:rPr>
        <w:t>содержать Предложение о цене договора</w:t>
      </w:r>
      <w:r w:rsidRPr="009B132A">
        <w:rPr>
          <w:sz w:val="20"/>
          <w:szCs w:val="20"/>
        </w:rPr>
        <w:t xml:space="preserve"> по форме и в соответствии с инструкциями, приведенными в настоящей закупочной документации (раздел</w:t>
      </w:r>
      <w:r w:rsidR="008276D2" w:rsidRPr="009B132A">
        <w:rPr>
          <w:sz w:val="20"/>
          <w:szCs w:val="20"/>
        </w:rPr>
        <w:t xml:space="preserve"> 4</w:t>
      </w:r>
      <w:r w:rsidR="00034A18" w:rsidRPr="009B132A">
        <w:rPr>
          <w:sz w:val="20"/>
          <w:szCs w:val="20"/>
        </w:rPr>
        <w:t>, форма 1)</w:t>
      </w:r>
      <w:r w:rsidR="00034A18" w:rsidRPr="009B132A">
        <w:rPr>
          <w:sz w:val="20"/>
          <w:szCs w:val="20"/>
          <w:lang w:eastAsia="ru-RU"/>
        </w:rPr>
        <w:t xml:space="preserve">, </w:t>
      </w:r>
      <w:r w:rsidRPr="009B132A">
        <w:rPr>
          <w:sz w:val="20"/>
          <w:szCs w:val="20"/>
        </w:rPr>
        <w:t xml:space="preserve">а также </w:t>
      </w:r>
      <w:r w:rsidR="00CE5B1A" w:rsidRPr="009B132A">
        <w:rPr>
          <w:sz w:val="20"/>
          <w:szCs w:val="20"/>
        </w:rPr>
        <w:t>график</w:t>
      </w:r>
      <w:r w:rsidRPr="009B132A">
        <w:rPr>
          <w:sz w:val="20"/>
          <w:szCs w:val="20"/>
        </w:rPr>
        <w:t xml:space="preserve"> </w:t>
      </w:r>
      <w:r w:rsidR="00CE5B1A" w:rsidRPr="009B132A">
        <w:rPr>
          <w:sz w:val="20"/>
          <w:szCs w:val="20"/>
        </w:rPr>
        <w:t>поставки</w:t>
      </w:r>
      <w:r w:rsidR="0023573E">
        <w:rPr>
          <w:sz w:val="20"/>
          <w:szCs w:val="20"/>
        </w:rPr>
        <w:t xml:space="preserve"> (если предусмотрен настоящей документацией)</w:t>
      </w:r>
      <w:r w:rsidRPr="009B132A">
        <w:rPr>
          <w:sz w:val="20"/>
          <w:szCs w:val="20"/>
        </w:rPr>
        <w:t xml:space="preserve"> и т.д. с указанием цены заявки и её составляющих.</w:t>
      </w:r>
      <w:r w:rsidR="00034A18" w:rsidRPr="009B132A">
        <w:rPr>
          <w:sz w:val="20"/>
          <w:szCs w:val="20"/>
        </w:rPr>
        <w:t xml:space="preserve">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9B132A"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lastRenderedPageBreak/>
        <w:t xml:space="preserve">Начальная </w:t>
      </w:r>
      <w:r w:rsidRPr="009B132A">
        <w:rPr>
          <w:sz w:val="20"/>
          <w:szCs w:val="20"/>
        </w:rPr>
        <w:t xml:space="preserve">(максимальная) цена Договора (цена лота): </w:t>
      </w:r>
      <w:r w:rsidR="0028758A">
        <w:rPr>
          <w:b/>
          <w:sz w:val="20"/>
          <w:szCs w:val="20"/>
        </w:rPr>
        <w:t>2 502 049,00</w:t>
      </w:r>
      <w:r w:rsidR="00D6083B" w:rsidRPr="009B132A">
        <w:rPr>
          <w:b/>
          <w:sz w:val="20"/>
          <w:szCs w:val="20"/>
        </w:rPr>
        <w:t xml:space="preserve"> </w:t>
      </w:r>
      <w:r w:rsidRPr="009B132A">
        <w:rPr>
          <w:sz w:val="20"/>
          <w:szCs w:val="20"/>
        </w:rPr>
        <w:t>руб. с НДС</w:t>
      </w:r>
      <w:r w:rsidR="00805372" w:rsidRPr="009B132A">
        <w:rPr>
          <w:sz w:val="20"/>
          <w:szCs w:val="20"/>
        </w:rPr>
        <w:t>/</w:t>
      </w:r>
      <w:r w:rsidR="0028758A">
        <w:rPr>
          <w:b/>
          <w:sz w:val="20"/>
          <w:szCs w:val="20"/>
        </w:rPr>
        <w:t>2 085 040,83</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F27532" w:rsidRPr="009B132A">
        <w:rPr>
          <w:bCs w:val="0"/>
          <w:sz w:val="20"/>
          <w:szCs w:val="20"/>
        </w:rPr>
        <w:t>с</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EB1D73" w:rsidRPr="009B132A" w:rsidRDefault="00EB1D73" w:rsidP="00EB1D73">
      <w:pPr>
        <w:keepNext/>
        <w:keepLines/>
        <w:widowControl w:val="0"/>
        <w:shd w:val="clear" w:color="auto" w:fill="FFFFFF"/>
        <w:tabs>
          <w:tab w:val="left" w:pos="1701"/>
        </w:tabs>
        <w:suppressAutoHyphens w:val="0"/>
        <w:autoSpaceDE w:val="0"/>
        <w:spacing w:line="240" w:lineRule="auto"/>
        <w:ind w:right="17"/>
        <w:rPr>
          <w:sz w:val="20"/>
          <w:szCs w:val="20"/>
        </w:rPr>
      </w:pPr>
      <w:r w:rsidRPr="009B132A">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9B132A">
        <w:rPr>
          <w:sz w:val="20"/>
          <w:szCs w:val="20"/>
        </w:rPr>
        <w:t>согласно плана</w:t>
      </w:r>
      <w:proofErr w:type="gramEnd"/>
      <w:r w:rsidRPr="009B132A">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w:t>
      </w:r>
      <w:r w:rsidRPr="009B132A">
        <w:rPr>
          <w:bCs w:val="0"/>
          <w:sz w:val="20"/>
          <w:szCs w:val="20"/>
        </w:rPr>
        <w:lastRenderedPageBreak/>
        <w:t>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В состав заявки дополнительно включается нотариально заверенная копия соглашения между членами коллективного Участника;</w:t>
      </w:r>
    </w:p>
    <w:p w:rsidR="007A05D6" w:rsidRPr="007B4622"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7B4622">
        <w:rPr>
          <w:bCs w:val="0"/>
          <w:sz w:val="20"/>
          <w:szCs w:val="20"/>
        </w:rPr>
        <w:t xml:space="preserve">Заявка дополнительно должна включать сведения о распределении объемов, стоимости и сроков </w:t>
      </w:r>
      <w:proofErr w:type="spellStart"/>
      <w:r w:rsidR="00EF6470" w:rsidRPr="007B4622">
        <w:rPr>
          <w:bCs w:val="0"/>
          <w:sz w:val="20"/>
          <w:szCs w:val="20"/>
        </w:rPr>
        <w:t>поставки</w:t>
      </w:r>
      <w:r w:rsidR="00964C9F">
        <w:rPr>
          <w:bCs w:val="0"/>
          <w:sz w:val="20"/>
          <w:szCs w:val="20"/>
        </w:rPr>
        <w:t>ю</w:t>
      </w:r>
      <w:proofErr w:type="spellEnd"/>
      <w:r w:rsidR="00964C9F">
        <w:rPr>
          <w:bCs w:val="0"/>
          <w:sz w:val="20"/>
          <w:szCs w:val="20"/>
        </w:rPr>
        <w:t>.</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964C9F">
        <w:rPr>
          <w:b/>
          <w:bCs w:val="0"/>
          <w:i/>
          <w:sz w:val="20"/>
          <w:szCs w:val="20"/>
          <w:u w:val="single"/>
        </w:rPr>
        <w:t>09</w:t>
      </w:r>
      <w:r w:rsidR="00117F39" w:rsidRPr="009B132A">
        <w:rPr>
          <w:b/>
          <w:bCs w:val="0"/>
          <w:i/>
          <w:sz w:val="20"/>
          <w:szCs w:val="20"/>
          <w:u w:val="single"/>
        </w:rPr>
        <w:t>.</w:t>
      </w:r>
      <w:r w:rsidR="00964C9F">
        <w:rPr>
          <w:b/>
          <w:bCs w:val="0"/>
          <w:i/>
          <w:sz w:val="20"/>
          <w:szCs w:val="20"/>
          <w:u w:val="single"/>
        </w:rPr>
        <w:t>09</w:t>
      </w:r>
      <w:r w:rsidR="00F2291E" w:rsidRPr="009B132A">
        <w:rPr>
          <w:b/>
          <w:bCs w:val="0"/>
          <w:i/>
          <w:sz w:val="20"/>
          <w:szCs w:val="20"/>
          <w:u w:val="single"/>
        </w:rPr>
        <w:t>.</w:t>
      </w:r>
      <w:r w:rsidR="00795966" w:rsidRPr="009B132A">
        <w:rPr>
          <w:b/>
          <w:bCs w:val="0"/>
          <w:i/>
          <w:sz w:val="20"/>
          <w:szCs w:val="20"/>
          <w:u w:val="single"/>
        </w:rPr>
        <w:t>2021</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28758A">
        <w:rPr>
          <w:b/>
          <w:bCs w:val="0"/>
          <w:i/>
          <w:sz w:val="20"/>
          <w:szCs w:val="20"/>
          <w:u w:val="single"/>
        </w:rPr>
        <w:t>16</w:t>
      </w:r>
      <w:r w:rsidR="005D2AF3" w:rsidRPr="009B132A">
        <w:rPr>
          <w:b/>
          <w:bCs w:val="0"/>
          <w:i/>
          <w:sz w:val="20"/>
          <w:szCs w:val="20"/>
          <w:u w:val="single"/>
        </w:rPr>
        <w:t>.</w:t>
      </w:r>
      <w:r w:rsidR="00964C9F">
        <w:rPr>
          <w:b/>
          <w:bCs w:val="0"/>
          <w:i/>
          <w:sz w:val="20"/>
          <w:szCs w:val="20"/>
          <w:u w:val="single"/>
        </w:rPr>
        <w:t>09</w:t>
      </w:r>
      <w:r w:rsidR="005E30A6" w:rsidRPr="009B132A">
        <w:rPr>
          <w:b/>
          <w:bCs w:val="0"/>
          <w:i/>
          <w:sz w:val="20"/>
          <w:szCs w:val="20"/>
          <w:u w:val="single"/>
        </w:rPr>
        <w:t>.</w:t>
      </w:r>
      <w:r w:rsidR="00795966" w:rsidRPr="009B132A">
        <w:rPr>
          <w:b/>
          <w:bCs w:val="0"/>
          <w:i/>
          <w:sz w:val="20"/>
          <w:szCs w:val="20"/>
          <w:u w:val="single"/>
        </w:rPr>
        <w:t>2021</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r w:rsidR="002C09D4">
        <w:fldChar w:fldCharType="begin"/>
      </w:r>
      <w:r w:rsidR="002C09D4">
        <w:instrText xml:space="preserve"> REF _Ref306008743 \r \h  \* MERGEFORMAT </w:instrText>
      </w:r>
      <w:r w:rsidR="002C09D4">
        <w:fldChar w:fldCharType="separate"/>
      </w:r>
      <w:r w:rsidR="00E10C7E" w:rsidRPr="00E10C7E">
        <w:rPr>
          <w:bCs w:val="0"/>
          <w:iCs/>
          <w:sz w:val="20"/>
          <w:szCs w:val="20"/>
        </w:rPr>
        <w:t>3.3.2.3</w:t>
      </w:r>
      <w:r w:rsidR="002C09D4">
        <w:fldChar w:fldCharType="end"/>
      </w:r>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lastRenderedPageBreak/>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w:t>
      </w:r>
      <w:r w:rsidRPr="009B132A">
        <w:rPr>
          <w:rFonts w:eastAsia="Calibri"/>
          <w:bCs w:val="0"/>
          <w:sz w:val="20"/>
          <w:szCs w:val="20"/>
          <w:lang w:eastAsia="en-US"/>
        </w:rPr>
        <w:lastRenderedPageBreak/>
        <w:t>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964C9F">
        <w:rPr>
          <w:b/>
          <w:bCs w:val="0"/>
          <w:i/>
          <w:sz w:val="20"/>
          <w:szCs w:val="20"/>
          <w:u w:val="single"/>
        </w:rPr>
        <w:t>20.09</w:t>
      </w:r>
      <w:r w:rsidR="006F64EC" w:rsidRPr="009B132A">
        <w:rPr>
          <w:b/>
          <w:bCs w:val="0"/>
          <w:i/>
          <w:sz w:val="20"/>
          <w:szCs w:val="20"/>
          <w:u w:val="single"/>
        </w:rPr>
        <w:t>.</w:t>
      </w:r>
      <w:r w:rsidR="00795966" w:rsidRPr="009B132A">
        <w:rPr>
          <w:b/>
          <w:bCs w:val="0"/>
          <w:i/>
          <w:sz w:val="20"/>
          <w:szCs w:val="20"/>
          <w:u w:val="single"/>
        </w:rPr>
        <w:t>2021</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964C9F">
        <w:rPr>
          <w:b/>
          <w:bCs w:val="0"/>
          <w:i/>
          <w:sz w:val="20"/>
          <w:szCs w:val="20"/>
          <w:u w:val="single"/>
          <w:lang w:eastAsia="ru-RU"/>
        </w:rPr>
        <w:t>20.09</w:t>
      </w:r>
      <w:r w:rsidR="005E30A6" w:rsidRPr="009B132A">
        <w:rPr>
          <w:b/>
          <w:bCs w:val="0"/>
          <w:i/>
          <w:sz w:val="20"/>
          <w:szCs w:val="20"/>
          <w:u w:val="single"/>
          <w:lang w:eastAsia="ru-RU"/>
        </w:rPr>
        <w:t>.</w:t>
      </w:r>
      <w:r w:rsidR="00795966" w:rsidRPr="009B132A">
        <w:rPr>
          <w:b/>
          <w:bCs w:val="0"/>
          <w:i/>
          <w:sz w:val="20"/>
          <w:szCs w:val="20"/>
          <w:u w:val="single"/>
          <w:lang w:eastAsia="ru-RU"/>
        </w:rPr>
        <w:t>2021</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lastRenderedPageBreak/>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9B132A" w:rsidRDefault="00BB0DBA" w:rsidP="00520A41">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p>
    <w:p w:rsidR="00BB0DBA" w:rsidRPr="009B132A"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w:t>
      </w:r>
      <w:r w:rsidR="008C7B31" w:rsidRPr="009B132A">
        <w:rPr>
          <w:bCs w:val="0"/>
          <w:sz w:val="20"/>
          <w:szCs w:val="20"/>
          <w:lang w:eastAsia="ru-RU"/>
        </w:rPr>
        <w:lastRenderedPageBreak/>
        <w:t>(при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которые не соответствуют требованиям настоящей документации</w:t>
      </w:r>
      <w:r w:rsidR="00710AA7" w:rsidRPr="009B132A">
        <w:rPr>
          <w:bCs w:val="0"/>
          <w:sz w:val="20"/>
          <w:szCs w:val="20"/>
        </w:rPr>
        <w:t xml:space="preserve"> </w:t>
      </w:r>
      <w:proofErr w:type="gramStart"/>
      <w:r w:rsidR="00710AA7" w:rsidRPr="009B132A">
        <w:rPr>
          <w:bCs w:val="0"/>
          <w:sz w:val="20"/>
          <w:szCs w:val="20"/>
        </w:rPr>
        <w:t xml:space="preserve">( </w:t>
      </w:r>
      <w:proofErr w:type="gramEnd"/>
      <w:r w:rsidR="00710AA7" w:rsidRPr="009B132A">
        <w:rPr>
          <w:bCs w:val="0"/>
          <w:sz w:val="20"/>
          <w:szCs w:val="20"/>
        </w:rPr>
        <w:t xml:space="preserve">в том числе отсутствие согласованных опросных листов) </w:t>
      </w:r>
      <w:r w:rsidRPr="009B132A">
        <w:rPr>
          <w:bCs w:val="0"/>
          <w:sz w:val="20"/>
          <w:szCs w:val="20"/>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Pr="009B132A"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D21DAB" w:rsidRDefault="005B0265" w:rsidP="005B0265">
      <w:pPr>
        <w:pStyle w:val="4"/>
        <w:numPr>
          <w:ilvl w:val="0"/>
          <w:numId w:val="0"/>
        </w:numPr>
        <w:spacing w:before="0"/>
        <w:ind w:left="453"/>
        <w:rPr>
          <w:rFonts w:ascii="Times New Roman" w:hAnsi="Times New Roman"/>
          <w:sz w:val="20"/>
          <w:szCs w:val="20"/>
        </w:rPr>
      </w:pPr>
      <w:r w:rsidRPr="00D21DAB">
        <w:rPr>
          <w:bCs/>
          <w:sz w:val="20"/>
          <w:szCs w:val="20"/>
        </w:rPr>
        <w:t xml:space="preserve">- </w:t>
      </w:r>
      <w:r w:rsidRPr="00D21DAB">
        <w:rPr>
          <w:rFonts w:ascii="Times New Roman" w:hAnsi="Times New Roman"/>
          <w:sz w:val="20"/>
          <w:szCs w:val="20"/>
        </w:rPr>
        <w:t>Заявка участника так же подлежит отклонению при</w:t>
      </w:r>
      <w:r w:rsidR="00D21DAB" w:rsidRPr="00D21DAB">
        <w:rPr>
          <w:rFonts w:ascii="Times New Roman" w:hAnsi="Times New Roman"/>
          <w:sz w:val="20"/>
          <w:szCs w:val="20"/>
        </w:rPr>
        <w:t xml:space="preserve"> несоответствии условий </w:t>
      </w:r>
      <w:r w:rsidRPr="00D21DAB">
        <w:rPr>
          <w:rFonts w:ascii="Times New Roman" w:hAnsi="Times New Roman"/>
          <w:sz w:val="20"/>
          <w:szCs w:val="20"/>
        </w:rPr>
        <w:t xml:space="preserve"> пр</w:t>
      </w:r>
      <w:r w:rsidR="000247B1" w:rsidRPr="00D21DAB">
        <w:rPr>
          <w:rFonts w:ascii="Times New Roman" w:hAnsi="Times New Roman"/>
          <w:sz w:val="20"/>
          <w:szCs w:val="20"/>
        </w:rPr>
        <w:t xml:space="preserve">едложения </w:t>
      </w:r>
      <w:r w:rsidR="00D21DAB" w:rsidRPr="00D21DAB">
        <w:rPr>
          <w:rFonts w:ascii="Times New Roman" w:hAnsi="Times New Roman"/>
          <w:sz w:val="20"/>
          <w:szCs w:val="20"/>
        </w:rPr>
        <w:t xml:space="preserve">о цене </w:t>
      </w:r>
      <w:r w:rsidR="000247B1" w:rsidRPr="00D21DAB">
        <w:rPr>
          <w:rFonts w:ascii="Times New Roman" w:hAnsi="Times New Roman"/>
          <w:sz w:val="20"/>
          <w:szCs w:val="20"/>
        </w:rPr>
        <w:t xml:space="preserve">условиям  </w:t>
      </w:r>
      <w:r w:rsidRPr="00D21DAB">
        <w:rPr>
          <w:rFonts w:ascii="Times New Roman" w:hAnsi="Times New Roman"/>
          <w:sz w:val="20"/>
          <w:szCs w:val="20"/>
        </w:rPr>
        <w:t xml:space="preserve"> предложения </w:t>
      </w:r>
      <w:r w:rsidR="000247B1" w:rsidRPr="00D21DAB">
        <w:rPr>
          <w:rFonts w:ascii="Times New Roman" w:hAnsi="Times New Roman"/>
          <w:sz w:val="20"/>
          <w:szCs w:val="20"/>
        </w:rPr>
        <w:t xml:space="preserve">на поставку </w:t>
      </w:r>
      <w:r w:rsidR="00D21DAB">
        <w:rPr>
          <w:rFonts w:ascii="Times New Roman" w:hAnsi="Times New Roman"/>
          <w:sz w:val="20"/>
          <w:szCs w:val="20"/>
        </w:rPr>
        <w:t xml:space="preserve">в </w:t>
      </w:r>
      <w:r w:rsidRPr="00D21DAB">
        <w:rPr>
          <w:rFonts w:ascii="Times New Roman" w:hAnsi="Times New Roman"/>
          <w:sz w:val="20"/>
          <w:szCs w:val="20"/>
        </w:rPr>
        <w:t>первой части заяв</w:t>
      </w:r>
      <w:r w:rsidR="00D21DAB">
        <w:rPr>
          <w:rFonts w:ascii="Times New Roman" w:hAnsi="Times New Roman"/>
          <w:sz w:val="20"/>
          <w:szCs w:val="20"/>
        </w:rPr>
        <w:t>ки (форма 1</w:t>
      </w:r>
      <w:r w:rsidRPr="00D21DAB">
        <w:rPr>
          <w:rFonts w:ascii="Times New Roman" w:hAnsi="Times New Roman"/>
          <w:sz w:val="20"/>
          <w:szCs w:val="20"/>
        </w:rPr>
        <w:t>).</w:t>
      </w:r>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 xml:space="preserve">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w:t>
      </w:r>
      <w:r w:rsidRPr="009B132A">
        <w:rPr>
          <w:sz w:val="20"/>
          <w:szCs w:val="20"/>
        </w:rPr>
        <w:lastRenderedPageBreak/>
        <w:t>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0,7</w:t>
            </w:r>
            <w:r w:rsidR="00B4318B">
              <w:rPr>
                <w:b/>
                <w:sz w:val="20"/>
                <w:szCs w:val="20"/>
              </w:rPr>
              <w:t>5</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0,2</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lastRenderedPageBreak/>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B4318B" w:rsidRPr="009B132A" w:rsidRDefault="00B4318B" w:rsidP="008570FF">
      <w:pPr>
        <w:widowControl w:val="0"/>
        <w:shd w:val="clear" w:color="auto" w:fill="FFFFFF"/>
        <w:tabs>
          <w:tab w:val="left" w:pos="360"/>
          <w:tab w:val="left" w:pos="993"/>
        </w:tabs>
        <w:autoSpaceDE w:val="0"/>
        <w:spacing w:line="240" w:lineRule="auto"/>
        <w:rPr>
          <w:sz w:val="20"/>
          <w:szCs w:val="20"/>
        </w:rPr>
      </w:pP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964C9F">
        <w:rPr>
          <w:b/>
          <w:i/>
          <w:sz w:val="20"/>
          <w:szCs w:val="20"/>
          <w:u w:val="single"/>
          <w:lang w:eastAsia="ru-RU"/>
        </w:rPr>
        <w:t>27.09</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964C9F">
        <w:rPr>
          <w:b/>
          <w:i/>
          <w:sz w:val="20"/>
          <w:szCs w:val="20"/>
          <w:u w:val="single"/>
          <w:lang w:eastAsia="ru-RU"/>
        </w:rPr>
        <w:t>04.10</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964C9F">
        <w:rPr>
          <w:b/>
          <w:i/>
          <w:sz w:val="20"/>
          <w:szCs w:val="20"/>
          <w:u w:val="single"/>
          <w:lang w:eastAsia="ru-RU"/>
        </w:rPr>
        <w:t>11.10</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 xml:space="preserve">отказался от предоставления финансового обеспечения, предусмотренного п. 3.11 настоящей закупочной </w:t>
      </w:r>
      <w:r w:rsidRPr="009B132A">
        <w:rPr>
          <w:sz w:val="20"/>
          <w:szCs w:val="20"/>
          <w:lang w:eastAsia="ru-RU"/>
        </w:rPr>
        <w:lastRenderedPageBreak/>
        <w:t>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245853" w:rsidRPr="009B132A" w:rsidRDefault="00245853"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4200D5" w:rsidRDefault="004200D5" w:rsidP="00B4318B">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Лагуткин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p w:rsidR="00742682" w:rsidRPr="007E5C4C" w:rsidRDefault="00742682" w:rsidP="00742682">
      <w:pPr>
        <w:spacing w:line="240" w:lineRule="auto"/>
        <w:rPr>
          <w:sz w:val="20"/>
          <w:szCs w:val="20"/>
        </w:rPr>
      </w:pP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42682" w:rsidRPr="007E5C4C" w:rsidRDefault="00742682" w:rsidP="00742682">
      <w:pPr>
        <w:spacing w:line="240" w:lineRule="auto"/>
        <w:rPr>
          <w:sz w:val="20"/>
          <w:szCs w:val="20"/>
        </w:rPr>
      </w:pPr>
    </w:p>
    <w:p w:rsidR="00742682" w:rsidRPr="007E5C4C" w:rsidRDefault="00742682" w:rsidP="00742682">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2C09D4"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2C09D4" w:rsidRPr="007E5C4C">
        <w:rPr>
          <w:rFonts w:ascii="Times New Roman" w:hAnsi="Times New Roman"/>
          <w:sz w:val="20"/>
          <w:szCs w:val="20"/>
        </w:rPr>
        <w:fldChar w:fldCharType="separate"/>
      </w:r>
      <w:r w:rsidR="00E10C7E">
        <w:rPr>
          <w:rFonts w:ascii="Times New Roman" w:hAnsi="Times New Roman"/>
          <w:noProof/>
          <w:sz w:val="20"/>
          <w:szCs w:val="20"/>
        </w:rPr>
        <w:t>1</w:t>
      </w:r>
      <w:r w:rsidR="002C09D4" w:rsidRPr="007E5C4C">
        <w:rPr>
          <w:rFonts w:ascii="Times New Roman" w:hAnsi="Times New Roman"/>
          <w:sz w:val="20"/>
          <w:szCs w:val="20"/>
        </w:rPr>
        <w:fldChar w:fldCharType="end"/>
      </w:r>
      <w:bookmarkEnd w:id="135"/>
      <w:bookmarkEnd w:id="136"/>
      <w:bookmarkEnd w:id="137"/>
      <w:bookmarkEnd w:id="138"/>
      <w:bookmarkEnd w:id="139"/>
      <w:bookmarkEnd w:id="140"/>
    </w:p>
    <w:p w:rsidR="00742682" w:rsidRPr="007E5C4C" w:rsidRDefault="00742682" w:rsidP="00742682">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742682" w:rsidRPr="007E5C4C" w:rsidRDefault="00742682" w:rsidP="00742682">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742682" w:rsidRPr="007E5C4C" w:rsidRDefault="00742682" w:rsidP="00742682">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742682" w:rsidRPr="007E5C4C" w:rsidRDefault="00742682" w:rsidP="00742682">
      <w:pPr>
        <w:autoSpaceDE w:val="0"/>
        <w:autoSpaceDN w:val="0"/>
        <w:adjustRightInd w:val="0"/>
        <w:spacing w:line="240" w:lineRule="auto"/>
        <w:rPr>
          <w:sz w:val="20"/>
          <w:szCs w:val="20"/>
        </w:rPr>
      </w:pPr>
    </w:p>
    <w:p w:rsidR="00742682" w:rsidRPr="007E5C4C" w:rsidRDefault="00742682" w:rsidP="00742682">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742682" w:rsidRPr="007E5C4C" w:rsidRDefault="00742682" w:rsidP="00742682">
      <w:pPr>
        <w:autoSpaceDE w:val="0"/>
        <w:autoSpaceDN w:val="0"/>
        <w:adjustRightInd w:val="0"/>
        <w:spacing w:line="240" w:lineRule="auto"/>
        <w:jc w:val="center"/>
        <w:rPr>
          <w:i/>
          <w:sz w:val="20"/>
          <w:szCs w:val="20"/>
        </w:rPr>
      </w:pPr>
    </w:p>
    <w:p w:rsidR="00742682" w:rsidRPr="007E5C4C" w:rsidRDefault="00742682" w:rsidP="00742682">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sidR="002C15BD">
        <w:rPr>
          <w:i/>
          <w:sz w:val="20"/>
          <w:szCs w:val="20"/>
        </w:rPr>
        <w:t>вание предмета запроса предложений</w:t>
      </w:r>
      <w:r w:rsidRPr="007E5C4C">
        <w:rPr>
          <w:i/>
          <w:sz w:val="20"/>
          <w:szCs w:val="20"/>
        </w:rPr>
        <w:t>).</w:t>
      </w:r>
    </w:p>
    <w:p w:rsidR="00742682" w:rsidRPr="007E5C4C" w:rsidRDefault="00742682" w:rsidP="00742682">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sidR="002C15BD">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742682" w:rsidRPr="007E5C4C" w:rsidRDefault="00742682" w:rsidP="00742682">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742682" w:rsidRPr="007E5C4C" w:rsidRDefault="00742682" w:rsidP="00742682">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742682" w:rsidRPr="007E5C4C" w:rsidRDefault="00742682" w:rsidP="00742682">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742682" w:rsidRPr="007E5C4C" w:rsidRDefault="00742682" w:rsidP="00742682">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742682" w:rsidRPr="007E5C4C" w:rsidRDefault="00742682" w:rsidP="00742682">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742682" w:rsidRPr="007E5C4C" w:rsidRDefault="00742682" w:rsidP="00742682">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sidR="00002A3D">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sidR="00002A3D">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sidR="00002A3D">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sidR="00002A3D">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sidR="00002A3D">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742682" w:rsidRPr="007E5C4C" w:rsidRDefault="00742682" w:rsidP="00742682">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742682" w:rsidRPr="007E5C4C" w:rsidRDefault="00742682" w:rsidP="00742682">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742682" w:rsidRPr="007E5C4C" w:rsidRDefault="00742682" w:rsidP="00742682">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742682" w:rsidRPr="007E5C4C" w:rsidTr="00742682">
        <w:trPr>
          <w:tblHeader/>
        </w:trPr>
        <w:tc>
          <w:tcPr>
            <w:tcW w:w="851" w:type="dxa"/>
            <w:vAlign w:val="center"/>
          </w:tcPr>
          <w:p w:rsidR="00742682" w:rsidRPr="007E5C4C" w:rsidRDefault="00742682" w:rsidP="00E866A6">
            <w:pPr>
              <w:spacing w:line="240" w:lineRule="auto"/>
              <w:ind w:firstLine="0"/>
              <w:jc w:val="center"/>
              <w:rPr>
                <w:iCs/>
                <w:snapToGrid w:val="0"/>
                <w:sz w:val="20"/>
                <w:szCs w:val="20"/>
              </w:rPr>
            </w:pPr>
            <w:r w:rsidRPr="007E5C4C">
              <w:rPr>
                <w:iCs/>
                <w:snapToGrid w:val="0"/>
                <w:sz w:val="20"/>
                <w:szCs w:val="20"/>
              </w:rPr>
              <w:t>№</w:t>
            </w:r>
          </w:p>
          <w:p w:rsidR="00742682" w:rsidRPr="007E5C4C" w:rsidRDefault="00742682" w:rsidP="00E866A6">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742682" w:rsidRPr="007E5C4C" w:rsidRDefault="00742682" w:rsidP="00E866A6">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742682" w:rsidRPr="007E5C4C" w:rsidRDefault="00742682" w:rsidP="00E866A6">
            <w:pPr>
              <w:spacing w:line="240" w:lineRule="auto"/>
              <w:ind w:firstLine="0"/>
              <w:jc w:val="center"/>
              <w:rPr>
                <w:iCs/>
                <w:snapToGrid w:val="0"/>
                <w:sz w:val="20"/>
                <w:szCs w:val="20"/>
              </w:rPr>
            </w:pPr>
            <w:r w:rsidRPr="007E5C4C">
              <w:rPr>
                <w:iCs/>
                <w:snapToGrid w:val="0"/>
                <w:sz w:val="20"/>
                <w:szCs w:val="20"/>
              </w:rPr>
              <w:t>Кол-во</w:t>
            </w:r>
          </w:p>
          <w:p w:rsidR="00742682" w:rsidRPr="007E5C4C" w:rsidRDefault="00742682" w:rsidP="00E866A6">
            <w:pPr>
              <w:spacing w:line="240" w:lineRule="auto"/>
              <w:ind w:firstLine="0"/>
              <w:jc w:val="center"/>
              <w:rPr>
                <w:iCs/>
                <w:snapToGrid w:val="0"/>
                <w:sz w:val="20"/>
                <w:szCs w:val="20"/>
              </w:rPr>
            </w:pPr>
            <w:r w:rsidRPr="007E5C4C">
              <w:rPr>
                <w:iCs/>
                <w:snapToGrid w:val="0"/>
                <w:sz w:val="20"/>
                <w:szCs w:val="20"/>
              </w:rPr>
              <w:t>листов</w:t>
            </w:r>
          </w:p>
        </w:tc>
      </w:tr>
      <w:tr w:rsidR="00742682" w:rsidRPr="007E5C4C" w:rsidTr="00742682">
        <w:tc>
          <w:tcPr>
            <w:tcW w:w="851" w:type="dxa"/>
            <w:vAlign w:val="center"/>
          </w:tcPr>
          <w:p w:rsidR="00742682" w:rsidRPr="007E5C4C" w:rsidRDefault="00742682" w:rsidP="00742682">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742682" w:rsidRPr="007E5C4C" w:rsidRDefault="00742682" w:rsidP="00742682">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742682" w:rsidRPr="007E5C4C" w:rsidRDefault="00742682" w:rsidP="00742682">
            <w:pPr>
              <w:widowControl w:val="0"/>
              <w:adjustRightInd w:val="0"/>
              <w:spacing w:line="240" w:lineRule="auto"/>
              <w:textAlignment w:val="baseline"/>
              <w:rPr>
                <w:iCs/>
                <w:snapToGrid w:val="0"/>
                <w:sz w:val="20"/>
                <w:szCs w:val="20"/>
              </w:rPr>
            </w:pPr>
          </w:p>
        </w:tc>
      </w:tr>
      <w:tr w:rsidR="00742682" w:rsidRPr="007E5C4C" w:rsidTr="00742682">
        <w:tc>
          <w:tcPr>
            <w:tcW w:w="851" w:type="dxa"/>
            <w:vAlign w:val="center"/>
          </w:tcPr>
          <w:p w:rsidR="00742682" w:rsidRPr="007E5C4C" w:rsidRDefault="00742682" w:rsidP="00742682">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742682" w:rsidRPr="007E5C4C" w:rsidRDefault="00742682" w:rsidP="00742682">
            <w:pPr>
              <w:widowControl w:val="0"/>
              <w:adjustRightInd w:val="0"/>
              <w:spacing w:line="240" w:lineRule="auto"/>
              <w:textAlignment w:val="baseline"/>
              <w:rPr>
                <w:iCs/>
                <w:snapToGrid w:val="0"/>
                <w:sz w:val="20"/>
                <w:szCs w:val="20"/>
              </w:rPr>
            </w:pPr>
          </w:p>
        </w:tc>
        <w:tc>
          <w:tcPr>
            <w:tcW w:w="1512" w:type="dxa"/>
          </w:tcPr>
          <w:p w:rsidR="00742682" w:rsidRPr="007E5C4C" w:rsidRDefault="00742682" w:rsidP="00742682">
            <w:pPr>
              <w:widowControl w:val="0"/>
              <w:adjustRightInd w:val="0"/>
              <w:spacing w:line="240" w:lineRule="auto"/>
              <w:textAlignment w:val="baseline"/>
              <w:rPr>
                <w:iCs/>
                <w:snapToGrid w:val="0"/>
                <w:sz w:val="20"/>
                <w:szCs w:val="20"/>
              </w:rPr>
            </w:pPr>
          </w:p>
        </w:tc>
      </w:tr>
      <w:tr w:rsidR="00742682" w:rsidRPr="007E5C4C" w:rsidTr="00742682">
        <w:tc>
          <w:tcPr>
            <w:tcW w:w="851" w:type="dxa"/>
            <w:vAlign w:val="center"/>
          </w:tcPr>
          <w:p w:rsidR="00742682" w:rsidRPr="007E5C4C" w:rsidRDefault="00742682" w:rsidP="00742682">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742682" w:rsidRPr="007E5C4C" w:rsidRDefault="00742682" w:rsidP="00742682">
            <w:pPr>
              <w:spacing w:line="240" w:lineRule="auto"/>
              <w:rPr>
                <w:iCs/>
                <w:snapToGrid w:val="0"/>
                <w:sz w:val="20"/>
                <w:szCs w:val="20"/>
              </w:rPr>
            </w:pPr>
          </w:p>
        </w:tc>
        <w:tc>
          <w:tcPr>
            <w:tcW w:w="1512" w:type="dxa"/>
          </w:tcPr>
          <w:p w:rsidR="00742682" w:rsidRPr="007E5C4C" w:rsidRDefault="00742682" w:rsidP="00742682">
            <w:pPr>
              <w:widowControl w:val="0"/>
              <w:adjustRightInd w:val="0"/>
              <w:spacing w:line="240" w:lineRule="auto"/>
              <w:textAlignment w:val="baseline"/>
              <w:rPr>
                <w:iCs/>
                <w:snapToGrid w:val="0"/>
                <w:sz w:val="20"/>
                <w:szCs w:val="20"/>
              </w:rPr>
            </w:pPr>
          </w:p>
        </w:tc>
      </w:tr>
      <w:tr w:rsidR="00742682" w:rsidRPr="007E5C4C" w:rsidTr="00742682">
        <w:tc>
          <w:tcPr>
            <w:tcW w:w="851" w:type="dxa"/>
            <w:vAlign w:val="center"/>
          </w:tcPr>
          <w:p w:rsidR="00742682" w:rsidRPr="007E5C4C" w:rsidRDefault="00742682" w:rsidP="00742682">
            <w:pPr>
              <w:pStyle w:val="affffff7"/>
              <w:spacing w:line="240" w:lineRule="auto"/>
              <w:ind w:left="0"/>
              <w:rPr>
                <w:iCs/>
                <w:snapToGrid w:val="0"/>
                <w:sz w:val="20"/>
                <w:szCs w:val="20"/>
              </w:rPr>
            </w:pPr>
          </w:p>
        </w:tc>
        <w:tc>
          <w:tcPr>
            <w:tcW w:w="5953" w:type="dxa"/>
          </w:tcPr>
          <w:p w:rsidR="00742682" w:rsidRPr="007E5C4C" w:rsidRDefault="00742682" w:rsidP="00742682">
            <w:pPr>
              <w:spacing w:line="240" w:lineRule="auto"/>
              <w:rPr>
                <w:iCs/>
                <w:snapToGrid w:val="0"/>
                <w:sz w:val="20"/>
                <w:szCs w:val="20"/>
              </w:rPr>
            </w:pPr>
            <w:r w:rsidRPr="007E5C4C">
              <w:rPr>
                <w:iCs/>
                <w:snapToGrid w:val="0"/>
                <w:sz w:val="20"/>
                <w:szCs w:val="20"/>
              </w:rPr>
              <w:t>Всего листов</w:t>
            </w:r>
          </w:p>
        </w:tc>
        <w:tc>
          <w:tcPr>
            <w:tcW w:w="1512" w:type="dxa"/>
          </w:tcPr>
          <w:p w:rsidR="00742682" w:rsidRPr="007E5C4C" w:rsidRDefault="00742682" w:rsidP="00742682">
            <w:pPr>
              <w:widowControl w:val="0"/>
              <w:adjustRightInd w:val="0"/>
              <w:spacing w:line="240" w:lineRule="auto"/>
              <w:textAlignment w:val="baseline"/>
              <w:rPr>
                <w:iCs/>
                <w:snapToGrid w:val="0"/>
                <w:sz w:val="20"/>
                <w:szCs w:val="20"/>
              </w:rPr>
            </w:pPr>
          </w:p>
        </w:tc>
      </w:tr>
    </w:tbl>
    <w:p w:rsidR="00742682" w:rsidRPr="007E5C4C" w:rsidRDefault="00742682" w:rsidP="00742682">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sidR="002C15BD">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742682" w:rsidRPr="007E5C4C" w:rsidRDefault="00742682" w:rsidP="00742682">
      <w:pPr>
        <w:spacing w:line="240" w:lineRule="auto"/>
        <w:rPr>
          <w:sz w:val="20"/>
          <w:szCs w:val="20"/>
          <w:shd w:val="clear" w:color="auto" w:fill="FFFFFF"/>
        </w:rPr>
      </w:pPr>
    </w:p>
    <w:p w:rsidR="00742682" w:rsidRPr="007E5C4C" w:rsidRDefault="00742682" w:rsidP="00742682">
      <w:pPr>
        <w:keepNext/>
        <w:spacing w:line="240" w:lineRule="auto"/>
        <w:jc w:val="center"/>
        <w:rPr>
          <w:b/>
          <w:bCs w:val="0"/>
          <w:caps/>
          <w:snapToGrid w:val="0"/>
          <w:sz w:val="20"/>
          <w:szCs w:val="20"/>
        </w:rPr>
      </w:pPr>
      <w:r w:rsidRPr="007E5C4C">
        <w:rPr>
          <w:b/>
          <w:caps/>
          <w:snapToGrid w:val="0"/>
          <w:sz w:val="20"/>
          <w:szCs w:val="20"/>
        </w:rPr>
        <w:t>ОПИСАНИЕ</w:t>
      </w:r>
    </w:p>
    <w:p w:rsidR="00742682" w:rsidRPr="007E5C4C" w:rsidRDefault="00742682" w:rsidP="00742682">
      <w:pPr>
        <w:keepNext/>
        <w:spacing w:line="240" w:lineRule="auto"/>
        <w:jc w:val="center"/>
        <w:rPr>
          <w:b/>
          <w:bCs w:val="0"/>
          <w:caps/>
          <w:snapToGrid w:val="0"/>
          <w:sz w:val="20"/>
          <w:szCs w:val="20"/>
        </w:rPr>
      </w:pPr>
      <w:r w:rsidRPr="007E5C4C">
        <w:rPr>
          <w:b/>
          <w:snapToGrid w:val="0"/>
          <w:sz w:val="20"/>
          <w:szCs w:val="20"/>
        </w:rPr>
        <w:t>поставляемого товара (оказания услуги, выполняемой работы)</w:t>
      </w:r>
    </w:p>
    <w:p w:rsidR="00742682" w:rsidRDefault="00742682" w:rsidP="00742682">
      <w:pPr>
        <w:spacing w:line="240" w:lineRule="auto"/>
        <w:rPr>
          <w:sz w:val="20"/>
          <w:szCs w:val="20"/>
        </w:rPr>
      </w:pPr>
    </w:p>
    <w:p w:rsidR="00002A3D" w:rsidRPr="009F0E6A" w:rsidRDefault="00002A3D" w:rsidP="00002A3D">
      <w:pPr>
        <w:keepNext/>
        <w:keepLines/>
        <w:rPr>
          <w:bCs w:val="0"/>
          <w:i/>
          <w:sz w:val="20"/>
          <w:szCs w:val="20"/>
        </w:rPr>
      </w:pPr>
      <w:r w:rsidRPr="009F0E6A">
        <w:rPr>
          <w:bCs w:val="0"/>
          <w:i/>
          <w:sz w:val="20"/>
          <w:szCs w:val="20"/>
        </w:rPr>
        <w:t>(Здесь Участник запроса предложений  приводит свое техническое предложение, опираясь на ТЕХНИЧЕСКОЕ ЗАДАНИЕ</w:t>
      </w:r>
      <w:r w:rsidR="004F43FC">
        <w:rPr>
          <w:bCs w:val="0"/>
          <w:i/>
          <w:sz w:val="20"/>
          <w:szCs w:val="20"/>
        </w:rPr>
        <w:t xml:space="preserve"> и опросные листы</w:t>
      </w:r>
      <w:r w:rsidRPr="009F0E6A">
        <w:rPr>
          <w:bCs w:val="0"/>
          <w:i/>
          <w:sz w:val="20"/>
          <w:szCs w:val="20"/>
        </w:rPr>
        <w:t>)</w:t>
      </w:r>
    </w:p>
    <w:p w:rsidR="00002A3D" w:rsidRPr="009F0E6A" w:rsidRDefault="00002A3D" w:rsidP="00002A3D">
      <w:pPr>
        <w:keepNext/>
        <w:keepLines/>
        <w:rPr>
          <w:bCs w:val="0"/>
          <w:i/>
          <w:sz w:val="20"/>
          <w:szCs w:val="20"/>
        </w:rPr>
      </w:pPr>
    </w:p>
    <w:p w:rsidR="00002A3D" w:rsidRPr="009F0E6A" w:rsidRDefault="00002A3D" w:rsidP="00002A3D">
      <w:pPr>
        <w:spacing w:line="240" w:lineRule="auto"/>
        <w:rPr>
          <w:sz w:val="20"/>
          <w:szCs w:val="20"/>
        </w:rPr>
      </w:pPr>
      <w:r w:rsidRPr="009F0E6A">
        <w:rPr>
          <w:sz w:val="20"/>
          <w:szCs w:val="20"/>
        </w:rPr>
        <w:t>Условия оплаты*:_____________________________________________________________</w:t>
      </w:r>
    </w:p>
    <w:p w:rsidR="00002A3D" w:rsidRPr="009F0E6A" w:rsidRDefault="00002A3D" w:rsidP="00002A3D">
      <w:pPr>
        <w:spacing w:line="240" w:lineRule="auto"/>
        <w:rPr>
          <w:sz w:val="20"/>
          <w:szCs w:val="20"/>
        </w:rPr>
      </w:pPr>
    </w:p>
    <w:p w:rsidR="00002A3D" w:rsidRPr="009F0E6A" w:rsidRDefault="00002A3D" w:rsidP="00002A3D">
      <w:pPr>
        <w:spacing w:line="240" w:lineRule="auto"/>
        <w:rPr>
          <w:sz w:val="20"/>
          <w:szCs w:val="20"/>
        </w:rPr>
      </w:pPr>
      <w:r w:rsidRPr="009F0E6A">
        <w:rPr>
          <w:sz w:val="20"/>
          <w:szCs w:val="20"/>
        </w:rPr>
        <w:t>Сроки поставки*:_____________________________________________________________</w:t>
      </w:r>
    </w:p>
    <w:p w:rsidR="00002A3D" w:rsidRPr="009F0E6A" w:rsidRDefault="00002A3D" w:rsidP="00002A3D">
      <w:pPr>
        <w:spacing w:line="240" w:lineRule="auto"/>
        <w:rPr>
          <w:sz w:val="20"/>
          <w:szCs w:val="20"/>
        </w:rPr>
      </w:pPr>
    </w:p>
    <w:p w:rsidR="00002A3D" w:rsidRPr="009F0E6A" w:rsidRDefault="00002A3D" w:rsidP="00002A3D">
      <w:pPr>
        <w:spacing w:line="240" w:lineRule="auto"/>
        <w:rPr>
          <w:sz w:val="20"/>
          <w:szCs w:val="20"/>
        </w:rPr>
      </w:pPr>
      <w:r w:rsidRPr="009F0E6A">
        <w:rPr>
          <w:sz w:val="20"/>
          <w:szCs w:val="20"/>
        </w:rPr>
        <w:t>Срок гарантии на поставляемую продукцию, лет__________________________________</w:t>
      </w:r>
    </w:p>
    <w:p w:rsidR="00002A3D" w:rsidRPr="009F0E6A" w:rsidRDefault="00002A3D" w:rsidP="00002A3D">
      <w:pPr>
        <w:keepNext/>
        <w:keepLines/>
        <w:ind w:firstLine="0"/>
        <w:rPr>
          <w:bCs w:val="0"/>
          <w:sz w:val="20"/>
          <w:szCs w:val="20"/>
        </w:rPr>
      </w:pPr>
    </w:p>
    <w:p w:rsidR="00742682" w:rsidRPr="007E5C4C" w:rsidRDefault="00742682" w:rsidP="00002A3D">
      <w:pPr>
        <w:spacing w:line="240" w:lineRule="auto"/>
        <w:ind w:firstLine="0"/>
        <w:rPr>
          <w:snapToGrid w:val="0"/>
          <w:sz w:val="20"/>
          <w:szCs w:val="20"/>
        </w:rPr>
      </w:pPr>
      <w:r w:rsidRPr="007E5C4C">
        <w:rPr>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742682" w:rsidRPr="007E5C4C" w:rsidRDefault="00742682" w:rsidP="00742682">
      <w:pPr>
        <w:spacing w:line="240" w:lineRule="auto"/>
        <w:rPr>
          <w:snapToGrid w:val="0"/>
          <w:sz w:val="20"/>
          <w:szCs w:val="20"/>
          <w:lang w:eastAsia="ru-RU"/>
        </w:rPr>
      </w:pPr>
      <w:r w:rsidRPr="007E5C4C">
        <w:rPr>
          <w:snapToGrid w:val="0"/>
          <w:sz w:val="20"/>
          <w:szCs w:val="20"/>
          <w:lang w:eastAsia="ru-RU"/>
        </w:rPr>
        <w:t>Настоящим заявляем (декларируем), что страной происхождения товара является:</w:t>
      </w:r>
    </w:p>
    <w:p w:rsidR="00742682" w:rsidRPr="007E5C4C" w:rsidRDefault="00742682" w:rsidP="00742682">
      <w:pPr>
        <w:spacing w:line="240" w:lineRule="auto"/>
        <w:rPr>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742682" w:rsidRPr="007E5C4C" w:rsidTr="00742682">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742682" w:rsidRPr="007E5C4C" w:rsidRDefault="00742682" w:rsidP="00742682">
            <w:pPr>
              <w:spacing w:line="240" w:lineRule="auto"/>
              <w:ind w:firstLine="0"/>
              <w:rPr>
                <w:snapToGrid w:val="0"/>
                <w:sz w:val="20"/>
                <w:szCs w:val="20"/>
                <w:lang w:eastAsia="ru-RU"/>
              </w:rPr>
            </w:pPr>
            <w:r w:rsidRPr="007E5C4C">
              <w:rPr>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742682" w:rsidRPr="007E5C4C" w:rsidRDefault="00742682" w:rsidP="00742682">
            <w:pPr>
              <w:spacing w:line="240" w:lineRule="auto"/>
              <w:ind w:firstLine="0"/>
              <w:rPr>
                <w:snapToGrid w:val="0"/>
                <w:sz w:val="20"/>
                <w:szCs w:val="20"/>
                <w:lang w:eastAsia="ru-RU"/>
              </w:rPr>
            </w:pPr>
            <w:r w:rsidRPr="007E5C4C">
              <w:rPr>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742682" w:rsidRPr="007E5C4C" w:rsidRDefault="00742682" w:rsidP="00742682">
            <w:pPr>
              <w:spacing w:line="240" w:lineRule="auto"/>
              <w:ind w:firstLine="0"/>
              <w:rPr>
                <w:snapToGrid w:val="0"/>
                <w:sz w:val="20"/>
                <w:szCs w:val="20"/>
                <w:lang w:eastAsia="ru-RU"/>
              </w:rPr>
            </w:pPr>
            <w:r w:rsidRPr="007E5C4C">
              <w:rPr>
                <w:snapToGrid w:val="0"/>
                <w:sz w:val="20"/>
                <w:szCs w:val="20"/>
                <w:lang w:eastAsia="ru-RU"/>
              </w:rPr>
              <w:t>Наименование страны происхождения поставляемых товаров (по каждой единице товара)</w:t>
            </w:r>
            <w:r w:rsidRPr="007E5C4C">
              <w:rPr>
                <w:snapToGrid w:val="0"/>
                <w:sz w:val="20"/>
                <w:szCs w:val="20"/>
                <w:vertAlign w:val="superscript"/>
                <w:lang w:eastAsia="ru-RU"/>
              </w:rPr>
              <w:footnoteReference w:id="1"/>
            </w:r>
            <w:r w:rsidRPr="007E5C4C">
              <w:rPr>
                <w:snapToGrid w:val="0"/>
                <w:sz w:val="20"/>
                <w:szCs w:val="20"/>
                <w:lang w:eastAsia="ru-RU"/>
              </w:rPr>
              <w:t>, завод изготовитель</w:t>
            </w:r>
          </w:p>
        </w:tc>
      </w:tr>
      <w:tr w:rsidR="00742682" w:rsidRPr="007E5C4C" w:rsidTr="00742682">
        <w:trPr>
          <w:trHeight w:val="237"/>
        </w:trPr>
        <w:tc>
          <w:tcPr>
            <w:tcW w:w="725" w:type="dxa"/>
            <w:tcBorders>
              <w:top w:val="single" w:sz="4" w:space="0" w:color="auto"/>
              <w:left w:val="single" w:sz="4" w:space="0" w:color="auto"/>
              <w:bottom w:val="single" w:sz="4" w:space="0" w:color="auto"/>
              <w:right w:val="single" w:sz="4" w:space="0" w:color="auto"/>
            </w:tcBorders>
          </w:tcPr>
          <w:p w:rsidR="00742682" w:rsidRPr="007E5C4C" w:rsidRDefault="00742682" w:rsidP="00E866A6">
            <w:pPr>
              <w:spacing w:line="240" w:lineRule="auto"/>
              <w:ind w:firstLine="0"/>
              <w:rPr>
                <w:snapToGrid w:val="0"/>
                <w:sz w:val="20"/>
                <w:szCs w:val="20"/>
                <w:lang w:eastAsia="ru-RU"/>
              </w:rPr>
            </w:pPr>
            <w:r w:rsidRPr="007E5C4C">
              <w:rPr>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742682" w:rsidRPr="007E5C4C" w:rsidRDefault="00742682" w:rsidP="00742682">
            <w:pPr>
              <w:spacing w:line="240" w:lineRule="auto"/>
              <w:rPr>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742682" w:rsidRPr="007E5C4C" w:rsidRDefault="00742682" w:rsidP="00742682">
            <w:pPr>
              <w:spacing w:line="240" w:lineRule="auto"/>
              <w:rPr>
                <w:snapToGrid w:val="0"/>
                <w:sz w:val="20"/>
                <w:szCs w:val="20"/>
                <w:lang w:eastAsia="ru-RU"/>
              </w:rPr>
            </w:pPr>
          </w:p>
        </w:tc>
      </w:tr>
      <w:tr w:rsidR="00742682" w:rsidRPr="007E5C4C" w:rsidTr="00742682">
        <w:trPr>
          <w:trHeight w:val="252"/>
        </w:trPr>
        <w:tc>
          <w:tcPr>
            <w:tcW w:w="725" w:type="dxa"/>
            <w:tcBorders>
              <w:top w:val="single" w:sz="4" w:space="0" w:color="auto"/>
              <w:left w:val="single" w:sz="4" w:space="0" w:color="auto"/>
              <w:bottom w:val="single" w:sz="4" w:space="0" w:color="auto"/>
              <w:right w:val="single" w:sz="4" w:space="0" w:color="auto"/>
            </w:tcBorders>
          </w:tcPr>
          <w:p w:rsidR="00742682" w:rsidRPr="007E5C4C" w:rsidRDefault="00742682" w:rsidP="00E866A6">
            <w:pPr>
              <w:spacing w:line="240" w:lineRule="auto"/>
              <w:ind w:firstLine="0"/>
              <w:rPr>
                <w:snapToGrid w:val="0"/>
                <w:sz w:val="20"/>
                <w:szCs w:val="20"/>
                <w:lang w:eastAsia="ru-RU"/>
              </w:rPr>
            </w:pPr>
            <w:r w:rsidRPr="007E5C4C">
              <w:rPr>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742682" w:rsidRPr="007E5C4C" w:rsidRDefault="00742682" w:rsidP="00742682">
            <w:pPr>
              <w:spacing w:line="240" w:lineRule="auto"/>
              <w:rPr>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742682" w:rsidRPr="007E5C4C" w:rsidRDefault="00742682" w:rsidP="00742682">
            <w:pPr>
              <w:spacing w:line="240" w:lineRule="auto"/>
              <w:rPr>
                <w:snapToGrid w:val="0"/>
                <w:sz w:val="20"/>
                <w:szCs w:val="20"/>
                <w:lang w:eastAsia="ru-RU"/>
              </w:rPr>
            </w:pPr>
          </w:p>
        </w:tc>
      </w:tr>
    </w:tbl>
    <w:p w:rsidR="00742682" w:rsidRPr="007E5C4C" w:rsidRDefault="00742682" w:rsidP="00742682">
      <w:pPr>
        <w:spacing w:line="240" w:lineRule="auto"/>
        <w:rPr>
          <w:sz w:val="20"/>
          <w:szCs w:val="20"/>
        </w:rPr>
      </w:pPr>
    </w:p>
    <w:p w:rsidR="00742682" w:rsidRPr="007E5C4C" w:rsidRDefault="00742682" w:rsidP="00742682">
      <w:pPr>
        <w:spacing w:line="240" w:lineRule="auto"/>
        <w:rPr>
          <w:b/>
          <w:sz w:val="20"/>
          <w:szCs w:val="20"/>
        </w:rPr>
      </w:pPr>
      <w:r w:rsidRPr="007E5C4C">
        <w:rPr>
          <w:b/>
          <w:sz w:val="20"/>
          <w:szCs w:val="20"/>
        </w:rPr>
        <w:t>Инструкции по заполнению:</w:t>
      </w:r>
    </w:p>
    <w:p w:rsidR="00742682" w:rsidRPr="007E5C4C" w:rsidRDefault="00742682" w:rsidP="00742682">
      <w:pPr>
        <w:pStyle w:val="affd"/>
        <w:numPr>
          <w:ilvl w:val="3"/>
          <w:numId w:val="67"/>
        </w:numPr>
        <w:tabs>
          <w:tab w:val="clear" w:pos="1134"/>
          <w:tab w:val="left" w:pos="426"/>
          <w:tab w:val="left" w:pos="1985"/>
        </w:tabs>
        <w:suppressAutoHyphens w:val="0"/>
        <w:spacing w:line="240" w:lineRule="auto"/>
        <w:ind w:left="0" w:firstLine="0"/>
        <w:rPr>
          <w:b/>
          <w:sz w:val="20"/>
        </w:rPr>
      </w:pPr>
      <w:r w:rsidRPr="007E5C4C">
        <w:rPr>
          <w:sz w:val="20"/>
        </w:rPr>
        <w:t>Данные инструкции не следует воспроизводить в документах, подготовленных Участником.</w:t>
      </w:r>
    </w:p>
    <w:p w:rsidR="00742682" w:rsidRPr="007E5C4C" w:rsidRDefault="00742682" w:rsidP="00742682">
      <w:pPr>
        <w:pStyle w:val="affd"/>
        <w:numPr>
          <w:ilvl w:val="3"/>
          <w:numId w:val="67"/>
        </w:numPr>
        <w:tabs>
          <w:tab w:val="clear" w:pos="1134"/>
          <w:tab w:val="left" w:pos="426"/>
          <w:tab w:val="left" w:pos="1985"/>
        </w:tabs>
        <w:suppressAutoHyphens w:val="0"/>
        <w:spacing w:line="240" w:lineRule="auto"/>
        <w:ind w:left="0" w:firstLine="0"/>
        <w:rPr>
          <w:b/>
          <w:sz w:val="20"/>
        </w:rPr>
      </w:pPr>
      <w:r w:rsidRPr="007E5C4C">
        <w:rPr>
          <w:sz w:val="20"/>
        </w:rPr>
        <w:t>Участник заполняет данную форму по каждому лоту отдельно.</w:t>
      </w:r>
    </w:p>
    <w:p w:rsidR="00742682" w:rsidRPr="00E866A6" w:rsidRDefault="00742682" w:rsidP="00742682">
      <w:pPr>
        <w:pStyle w:val="affd"/>
        <w:numPr>
          <w:ilvl w:val="3"/>
          <w:numId w:val="67"/>
        </w:numPr>
        <w:tabs>
          <w:tab w:val="clear" w:pos="1134"/>
          <w:tab w:val="left" w:pos="426"/>
          <w:tab w:val="left" w:pos="1985"/>
        </w:tabs>
        <w:suppressAutoHyphens w:val="0"/>
        <w:spacing w:line="240" w:lineRule="auto"/>
        <w:ind w:left="0" w:firstLine="0"/>
        <w:rPr>
          <w:b/>
          <w:sz w:val="20"/>
        </w:rPr>
      </w:pPr>
      <w:r w:rsidRPr="007E5C4C">
        <w:rPr>
          <w:sz w:val="20"/>
        </w:rPr>
        <w:t>Участник указывает дату и номер предложения.</w:t>
      </w:r>
    </w:p>
    <w:p w:rsidR="00742682" w:rsidRPr="00E866A6" w:rsidRDefault="00742682" w:rsidP="00742682">
      <w:pPr>
        <w:pStyle w:val="affd"/>
        <w:numPr>
          <w:ilvl w:val="3"/>
          <w:numId w:val="67"/>
        </w:numPr>
        <w:tabs>
          <w:tab w:val="clear" w:pos="1134"/>
          <w:tab w:val="left" w:pos="426"/>
          <w:tab w:val="left" w:pos="1985"/>
        </w:tabs>
        <w:suppressAutoHyphens w:val="0"/>
        <w:spacing w:line="240" w:lineRule="auto"/>
        <w:ind w:left="0" w:firstLine="0"/>
        <w:rPr>
          <w:b/>
          <w:sz w:val="20"/>
        </w:rPr>
      </w:pPr>
      <w:r w:rsidRPr="00E866A6">
        <w:rPr>
          <w:sz w:val="20"/>
        </w:rPr>
        <w:t>Участник указывает способ и наименование закупки, номер и наименование лота.</w:t>
      </w:r>
    </w:p>
    <w:p w:rsidR="00742682" w:rsidRPr="00E866A6" w:rsidRDefault="00742682" w:rsidP="00742682">
      <w:pPr>
        <w:pStyle w:val="affd"/>
        <w:numPr>
          <w:ilvl w:val="3"/>
          <w:numId w:val="67"/>
        </w:numPr>
        <w:tabs>
          <w:tab w:val="clear" w:pos="1134"/>
          <w:tab w:val="left" w:pos="426"/>
          <w:tab w:val="left" w:pos="1985"/>
        </w:tabs>
        <w:suppressAutoHyphens w:val="0"/>
        <w:spacing w:line="240" w:lineRule="auto"/>
        <w:ind w:left="0" w:firstLine="0"/>
        <w:rPr>
          <w:b/>
          <w:sz w:val="20"/>
        </w:rPr>
      </w:pPr>
      <w:r w:rsidRPr="00E866A6">
        <w:rPr>
          <w:sz w:val="20"/>
        </w:rPr>
        <w:t xml:space="preserve">В предложении описываются все позиции Технического </w:t>
      </w:r>
      <w:r w:rsidR="00E866A6" w:rsidRPr="00E866A6">
        <w:rPr>
          <w:sz w:val="20"/>
        </w:rPr>
        <w:t>задания (приложение №1 к документации</w:t>
      </w:r>
      <w:r w:rsidRPr="00E866A6">
        <w:rPr>
          <w:sz w:val="20"/>
        </w:rPr>
        <w:t xml:space="preserve"> «ТЕХНИЧЕСКОЕ ЗАДАНИЕ»).</w:t>
      </w:r>
    </w:p>
    <w:p w:rsidR="00742682" w:rsidRPr="00E866A6" w:rsidRDefault="00742682" w:rsidP="00742682">
      <w:pPr>
        <w:pStyle w:val="affd"/>
        <w:numPr>
          <w:ilvl w:val="3"/>
          <w:numId w:val="67"/>
        </w:numPr>
        <w:tabs>
          <w:tab w:val="clear" w:pos="1134"/>
          <w:tab w:val="left" w:pos="426"/>
          <w:tab w:val="left" w:pos="1985"/>
        </w:tabs>
        <w:suppressAutoHyphens w:val="0"/>
        <w:spacing w:line="240" w:lineRule="auto"/>
        <w:ind w:left="0" w:firstLine="0"/>
        <w:rPr>
          <w:b/>
          <w:sz w:val="20"/>
        </w:rPr>
      </w:pPr>
      <w:proofErr w:type="gramStart"/>
      <w:r w:rsidRPr="00E866A6">
        <w:rPr>
          <w:sz w:val="20"/>
        </w:rPr>
        <w:t>В предложении обязательно должны быть указаны: тип и марка предлагаемой к поставке продукции; завод-изготовитель предлагаемой к поставке продукции; страна происхождения; все технические характеристики, указанные в техническом задании; комплектация предлагаемой к поставке продукции; гарантии на предлагаемую к поставке продукцию и  иная информация.</w:t>
      </w:r>
      <w:proofErr w:type="gramEnd"/>
    </w:p>
    <w:p w:rsidR="00742682" w:rsidRPr="007E5C4C" w:rsidRDefault="00742682" w:rsidP="00742682">
      <w:pPr>
        <w:pStyle w:val="affd"/>
        <w:numPr>
          <w:ilvl w:val="3"/>
          <w:numId w:val="67"/>
        </w:numPr>
        <w:tabs>
          <w:tab w:val="clear" w:pos="1134"/>
          <w:tab w:val="left" w:pos="426"/>
          <w:tab w:val="left" w:pos="1985"/>
        </w:tabs>
        <w:suppressAutoHyphens w:val="0"/>
        <w:spacing w:line="240" w:lineRule="auto"/>
        <w:ind w:left="0" w:firstLine="0"/>
        <w:rPr>
          <w:b/>
          <w:sz w:val="20"/>
        </w:rPr>
      </w:pPr>
      <w:r w:rsidRPr="007E5C4C">
        <w:rPr>
          <w:iCs/>
          <w:sz w:val="20"/>
        </w:rPr>
        <w:t>* Должно соответствовать запросу Заказчика.</w:t>
      </w:r>
    </w:p>
    <w:p w:rsidR="00742682" w:rsidRDefault="00742682" w:rsidP="00742682">
      <w:pPr>
        <w:pStyle w:val="affffff7"/>
        <w:spacing w:line="240" w:lineRule="auto"/>
        <w:ind w:left="0"/>
        <w:rPr>
          <w:sz w:val="20"/>
          <w:szCs w:val="20"/>
          <w:shd w:val="clear" w:color="auto" w:fill="FFFFFF"/>
        </w:rPr>
      </w:pPr>
    </w:p>
    <w:p w:rsidR="00002A3D" w:rsidRPr="009F0E6A" w:rsidRDefault="00002A3D" w:rsidP="00002A3D">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02A3D" w:rsidRDefault="00002A3D" w:rsidP="00742682">
      <w:pPr>
        <w:pStyle w:val="affffff7"/>
        <w:spacing w:line="240" w:lineRule="auto"/>
        <w:ind w:left="0"/>
        <w:rPr>
          <w:sz w:val="20"/>
          <w:szCs w:val="20"/>
          <w:shd w:val="clear" w:color="auto" w:fill="FFFFFF"/>
        </w:rPr>
      </w:pPr>
    </w:p>
    <w:p w:rsidR="00002A3D" w:rsidRPr="007E5C4C" w:rsidRDefault="00002A3D" w:rsidP="00742682">
      <w:pPr>
        <w:pStyle w:val="affffff7"/>
        <w:spacing w:line="240" w:lineRule="auto"/>
        <w:ind w:left="0"/>
        <w:rPr>
          <w:sz w:val="20"/>
          <w:szCs w:val="20"/>
          <w:shd w:val="clear" w:color="auto" w:fill="FFFFFF"/>
        </w:rPr>
      </w:pPr>
    </w:p>
    <w:p w:rsidR="00742682" w:rsidRPr="00E866A6" w:rsidRDefault="00742682" w:rsidP="00742682">
      <w:pPr>
        <w:pStyle w:val="affffff7"/>
        <w:spacing w:line="240" w:lineRule="auto"/>
        <w:ind w:left="0"/>
        <w:rPr>
          <w:sz w:val="16"/>
          <w:szCs w:val="16"/>
          <w:shd w:val="clear" w:color="auto" w:fill="FFFFFF"/>
        </w:rPr>
      </w:pPr>
      <w:r w:rsidRPr="00E866A6">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742682" w:rsidRPr="00E866A6" w:rsidRDefault="00742682" w:rsidP="00E866A6">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742682" w:rsidRPr="00E866A6" w:rsidRDefault="00742682" w:rsidP="00742682">
      <w:pPr>
        <w:pStyle w:val="affffff7"/>
        <w:spacing w:line="240" w:lineRule="auto"/>
        <w:ind w:left="0"/>
        <w:rPr>
          <w:sz w:val="16"/>
          <w:szCs w:val="16"/>
          <w:shd w:val="clear" w:color="auto" w:fill="FFFFFF"/>
        </w:rPr>
      </w:pPr>
    </w:p>
    <w:p w:rsidR="00742682" w:rsidRPr="00E866A6" w:rsidRDefault="00742682" w:rsidP="00742682">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742682" w:rsidRPr="007E5C4C" w:rsidRDefault="00742682" w:rsidP="00002A3D">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4F43FC" w:rsidRPr="007E5C4C" w:rsidRDefault="004F43FC" w:rsidP="00E866A6">
      <w:pPr>
        <w:pStyle w:val="a2"/>
        <w:pageBreakBefore/>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4F43FC" w:rsidRPr="007E5C4C" w:rsidRDefault="004F43FC" w:rsidP="004F43FC">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4F43FC" w:rsidRPr="007E5C4C" w:rsidRDefault="004F43FC" w:rsidP="004F43FC">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4F43FC" w:rsidRPr="007E5C4C" w:rsidRDefault="004F43FC" w:rsidP="004F43FC">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4F43FC" w:rsidRPr="007E5C4C" w:rsidRDefault="004F43FC" w:rsidP="004F43FC">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4F43FC" w:rsidRPr="007E5C4C" w:rsidTr="004F43FC">
        <w:tc>
          <w:tcPr>
            <w:tcW w:w="534" w:type="dxa"/>
          </w:tcPr>
          <w:p w:rsidR="004F43FC" w:rsidRPr="007E5C4C" w:rsidRDefault="004F43FC" w:rsidP="004F43FC">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4F43FC" w:rsidRPr="007E5C4C" w:rsidRDefault="004F43FC" w:rsidP="004F43FC">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4F43FC" w:rsidRPr="007E5C4C" w:rsidRDefault="004F43FC" w:rsidP="004F43FC">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4F43FC" w:rsidRPr="007E5C4C" w:rsidTr="004F43FC">
        <w:tc>
          <w:tcPr>
            <w:tcW w:w="534" w:type="dxa"/>
          </w:tcPr>
          <w:p w:rsidR="004F43FC" w:rsidRPr="007E5C4C" w:rsidRDefault="004F43FC" w:rsidP="004F43FC">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4F43FC" w:rsidRPr="007E5C4C" w:rsidRDefault="004F43FC" w:rsidP="004F43FC">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4F43FC" w:rsidRPr="007E5C4C" w:rsidRDefault="004F43FC" w:rsidP="004F43FC">
            <w:pPr>
              <w:pStyle w:val="a2"/>
              <w:numPr>
                <w:ilvl w:val="0"/>
                <w:numId w:val="0"/>
              </w:numPr>
              <w:spacing w:before="0"/>
              <w:rPr>
                <w:rFonts w:ascii="Times New Roman" w:hAnsi="Times New Roman"/>
                <w:b/>
                <w:snapToGrid w:val="0"/>
                <w:sz w:val="20"/>
                <w:szCs w:val="20"/>
              </w:rPr>
            </w:pPr>
          </w:p>
        </w:tc>
      </w:tr>
      <w:tr w:rsidR="004F43FC" w:rsidRPr="007E5C4C" w:rsidTr="004F43FC">
        <w:tc>
          <w:tcPr>
            <w:tcW w:w="534" w:type="dxa"/>
          </w:tcPr>
          <w:p w:rsidR="004F43FC" w:rsidRPr="007E5C4C" w:rsidRDefault="004F43FC" w:rsidP="004F43FC">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4F43FC" w:rsidRPr="007E5C4C" w:rsidRDefault="004F43FC" w:rsidP="004F43FC">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4F43FC" w:rsidRPr="007E5C4C" w:rsidRDefault="004F43FC" w:rsidP="004F43FC">
            <w:pPr>
              <w:pStyle w:val="a2"/>
              <w:numPr>
                <w:ilvl w:val="0"/>
                <w:numId w:val="0"/>
              </w:numPr>
              <w:spacing w:before="0"/>
              <w:rPr>
                <w:rFonts w:ascii="Times New Roman" w:hAnsi="Times New Roman"/>
                <w:b/>
                <w:snapToGrid w:val="0"/>
                <w:sz w:val="20"/>
                <w:szCs w:val="20"/>
              </w:rPr>
            </w:pPr>
          </w:p>
        </w:tc>
      </w:tr>
      <w:tr w:rsidR="004F43FC" w:rsidRPr="007E5C4C" w:rsidTr="004F43FC">
        <w:tc>
          <w:tcPr>
            <w:tcW w:w="534" w:type="dxa"/>
          </w:tcPr>
          <w:p w:rsidR="004F43FC" w:rsidRPr="007E5C4C" w:rsidRDefault="004F43FC" w:rsidP="004F43FC">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4F43FC" w:rsidRPr="007E5C4C" w:rsidRDefault="004F43FC" w:rsidP="004F43FC">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4F43FC" w:rsidRPr="007E5C4C" w:rsidRDefault="004F43FC" w:rsidP="004F43FC">
            <w:pPr>
              <w:pStyle w:val="a2"/>
              <w:numPr>
                <w:ilvl w:val="0"/>
                <w:numId w:val="0"/>
              </w:numPr>
              <w:spacing w:before="0"/>
              <w:rPr>
                <w:rFonts w:ascii="Times New Roman" w:hAnsi="Times New Roman"/>
                <w:b/>
                <w:snapToGrid w:val="0"/>
                <w:sz w:val="20"/>
                <w:szCs w:val="20"/>
              </w:rPr>
            </w:pPr>
          </w:p>
        </w:tc>
      </w:tr>
      <w:tr w:rsidR="004F43FC" w:rsidRPr="007E5C4C" w:rsidTr="004F43FC">
        <w:tc>
          <w:tcPr>
            <w:tcW w:w="534" w:type="dxa"/>
          </w:tcPr>
          <w:p w:rsidR="004F43FC" w:rsidRPr="007E5C4C" w:rsidRDefault="004F43FC" w:rsidP="004F43FC">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4F43FC" w:rsidRPr="007E5C4C" w:rsidRDefault="004F43FC" w:rsidP="004F43FC">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4F43FC" w:rsidRPr="007E5C4C" w:rsidRDefault="004F43FC" w:rsidP="004F43FC">
            <w:pPr>
              <w:pStyle w:val="a2"/>
              <w:numPr>
                <w:ilvl w:val="0"/>
                <w:numId w:val="0"/>
              </w:numPr>
              <w:spacing w:before="0"/>
              <w:rPr>
                <w:rFonts w:ascii="Times New Roman" w:hAnsi="Times New Roman"/>
                <w:b/>
                <w:snapToGrid w:val="0"/>
                <w:sz w:val="20"/>
                <w:szCs w:val="20"/>
              </w:rPr>
            </w:pPr>
          </w:p>
        </w:tc>
      </w:tr>
      <w:tr w:rsidR="004F43FC" w:rsidRPr="007E5C4C" w:rsidTr="004F43FC">
        <w:tc>
          <w:tcPr>
            <w:tcW w:w="534" w:type="dxa"/>
          </w:tcPr>
          <w:p w:rsidR="004F43FC" w:rsidRPr="007E5C4C" w:rsidRDefault="004F43FC" w:rsidP="004F43FC">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4F43FC" w:rsidRPr="007E5C4C" w:rsidRDefault="004F43FC" w:rsidP="004F43FC">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4F43FC" w:rsidRPr="007E5C4C" w:rsidRDefault="004F43FC" w:rsidP="004F43FC">
            <w:pPr>
              <w:pStyle w:val="a2"/>
              <w:numPr>
                <w:ilvl w:val="0"/>
                <w:numId w:val="0"/>
              </w:numPr>
              <w:spacing w:before="0"/>
              <w:rPr>
                <w:rFonts w:ascii="Times New Roman" w:hAnsi="Times New Roman"/>
                <w:b/>
                <w:snapToGrid w:val="0"/>
                <w:sz w:val="20"/>
                <w:szCs w:val="20"/>
              </w:rPr>
            </w:pPr>
          </w:p>
        </w:tc>
      </w:tr>
      <w:tr w:rsidR="004F43FC" w:rsidRPr="007E5C4C" w:rsidTr="004F43FC">
        <w:tc>
          <w:tcPr>
            <w:tcW w:w="534" w:type="dxa"/>
          </w:tcPr>
          <w:p w:rsidR="004F43FC" w:rsidRPr="007E5C4C" w:rsidRDefault="004F43FC" w:rsidP="004F43FC">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4F43FC" w:rsidRPr="007E5C4C" w:rsidRDefault="004F43FC" w:rsidP="004F43FC">
            <w:pPr>
              <w:keepNext/>
              <w:keepLines/>
              <w:spacing w:line="240" w:lineRule="auto"/>
              <w:rPr>
                <w:sz w:val="20"/>
                <w:szCs w:val="20"/>
                <w:lang w:eastAsia="ru-RU"/>
              </w:rPr>
            </w:pPr>
            <w:r w:rsidRPr="007E5C4C">
              <w:rPr>
                <w:sz w:val="20"/>
                <w:szCs w:val="20"/>
                <w:lang w:eastAsia="ru-RU"/>
              </w:rPr>
              <w:t>Телефоны Участника закупки</w:t>
            </w:r>
          </w:p>
          <w:p w:rsidR="004F43FC" w:rsidRPr="007E5C4C" w:rsidRDefault="004F43FC" w:rsidP="004F43FC">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4F43FC" w:rsidRPr="007E5C4C" w:rsidRDefault="004F43FC" w:rsidP="004F43FC">
            <w:pPr>
              <w:pStyle w:val="a2"/>
              <w:numPr>
                <w:ilvl w:val="0"/>
                <w:numId w:val="0"/>
              </w:numPr>
              <w:spacing w:before="0"/>
              <w:rPr>
                <w:rFonts w:ascii="Times New Roman" w:hAnsi="Times New Roman"/>
                <w:b/>
                <w:snapToGrid w:val="0"/>
                <w:sz w:val="20"/>
                <w:szCs w:val="20"/>
              </w:rPr>
            </w:pPr>
          </w:p>
        </w:tc>
      </w:tr>
      <w:tr w:rsidR="004F43FC" w:rsidRPr="007E5C4C" w:rsidTr="004F43FC">
        <w:tc>
          <w:tcPr>
            <w:tcW w:w="534" w:type="dxa"/>
          </w:tcPr>
          <w:p w:rsidR="004F43FC" w:rsidRPr="007E5C4C" w:rsidRDefault="004F43FC" w:rsidP="004F43FC">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4F43FC" w:rsidRPr="007E5C4C" w:rsidRDefault="004F43FC" w:rsidP="004F43FC">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4F43FC" w:rsidRPr="007E5C4C" w:rsidRDefault="004F43FC" w:rsidP="004F43FC">
            <w:pPr>
              <w:pStyle w:val="a2"/>
              <w:numPr>
                <w:ilvl w:val="0"/>
                <w:numId w:val="0"/>
              </w:numPr>
              <w:spacing w:before="0"/>
              <w:rPr>
                <w:rFonts w:ascii="Times New Roman" w:hAnsi="Times New Roman"/>
                <w:b/>
                <w:snapToGrid w:val="0"/>
                <w:sz w:val="20"/>
                <w:szCs w:val="20"/>
              </w:rPr>
            </w:pPr>
          </w:p>
        </w:tc>
      </w:tr>
      <w:tr w:rsidR="004F43FC" w:rsidRPr="007E5C4C" w:rsidTr="004F43FC">
        <w:tc>
          <w:tcPr>
            <w:tcW w:w="534" w:type="dxa"/>
          </w:tcPr>
          <w:p w:rsidR="004F43FC" w:rsidRPr="007E5C4C" w:rsidRDefault="004F43FC" w:rsidP="004F43FC">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4F43FC" w:rsidRPr="007E5C4C" w:rsidRDefault="004F43FC" w:rsidP="004F43FC">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4F43FC" w:rsidRPr="007E5C4C" w:rsidRDefault="004F43FC" w:rsidP="004F43FC">
            <w:pPr>
              <w:pStyle w:val="a2"/>
              <w:numPr>
                <w:ilvl w:val="0"/>
                <w:numId w:val="0"/>
              </w:numPr>
              <w:spacing w:before="0"/>
              <w:rPr>
                <w:rFonts w:ascii="Times New Roman" w:hAnsi="Times New Roman"/>
                <w:b/>
                <w:snapToGrid w:val="0"/>
                <w:sz w:val="20"/>
                <w:szCs w:val="20"/>
              </w:rPr>
            </w:pPr>
          </w:p>
        </w:tc>
      </w:tr>
      <w:tr w:rsidR="004F43FC" w:rsidRPr="007E5C4C" w:rsidTr="004F43FC">
        <w:tc>
          <w:tcPr>
            <w:tcW w:w="534" w:type="dxa"/>
          </w:tcPr>
          <w:p w:rsidR="004F43FC" w:rsidRPr="007E5C4C" w:rsidRDefault="004F43FC" w:rsidP="004F43FC">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4F43FC" w:rsidRPr="007E5C4C" w:rsidRDefault="004F43FC" w:rsidP="004F43FC">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4F43FC" w:rsidRPr="007E5C4C" w:rsidRDefault="004F43FC" w:rsidP="004F43FC">
            <w:pPr>
              <w:pStyle w:val="a2"/>
              <w:numPr>
                <w:ilvl w:val="0"/>
                <w:numId w:val="0"/>
              </w:numPr>
              <w:spacing w:before="0"/>
              <w:rPr>
                <w:rFonts w:ascii="Times New Roman" w:hAnsi="Times New Roman"/>
                <w:b/>
                <w:snapToGrid w:val="0"/>
                <w:sz w:val="20"/>
                <w:szCs w:val="20"/>
              </w:rPr>
            </w:pPr>
          </w:p>
        </w:tc>
      </w:tr>
      <w:tr w:rsidR="004F43FC" w:rsidRPr="007E5C4C" w:rsidTr="004F43FC">
        <w:tc>
          <w:tcPr>
            <w:tcW w:w="534" w:type="dxa"/>
          </w:tcPr>
          <w:p w:rsidR="004F43FC" w:rsidRPr="007E5C4C" w:rsidRDefault="004F43FC" w:rsidP="004F43FC">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4F43FC" w:rsidRPr="007E5C4C" w:rsidRDefault="004F43FC" w:rsidP="004F43FC">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4F43FC" w:rsidRPr="007E5C4C" w:rsidRDefault="004F43FC" w:rsidP="004F43FC">
            <w:pPr>
              <w:pStyle w:val="a2"/>
              <w:numPr>
                <w:ilvl w:val="0"/>
                <w:numId w:val="0"/>
              </w:numPr>
              <w:spacing w:before="0"/>
              <w:rPr>
                <w:rFonts w:ascii="Times New Roman" w:hAnsi="Times New Roman"/>
                <w:b/>
                <w:snapToGrid w:val="0"/>
                <w:sz w:val="20"/>
                <w:szCs w:val="20"/>
              </w:rPr>
            </w:pPr>
          </w:p>
        </w:tc>
      </w:tr>
    </w:tbl>
    <w:p w:rsidR="004F43FC" w:rsidRPr="007E5C4C" w:rsidRDefault="004F43FC" w:rsidP="004F43FC">
      <w:pPr>
        <w:pStyle w:val="a2"/>
        <w:numPr>
          <w:ilvl w:val="0"/>
          <w:numId w:val="0"/>
        </w:numPr>
        <w:spacing w:before="0"/>
        <w:rPr>
          <w:rFonts w:ascii="Times New Roman" w:hAnsi="Times New Roman"/>
          <w:b/>
          <w:snapToGrid w:val="0"/>
          <w:sz w:val="20"/>
          <w:szCs w:val="20"/>
        </w:rPr>
      </w:pPr>
    </w:p>
    <w:p w:rsidR="004F43FC" w:rsidRPr="0030224E" w:rsidRDefault="004F43FC" w:rsidP="004F43FC">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4F43FC" w:rsidRPr="0030224E" w:rsidRDefault="004F43FC" w:rsidP="0030224E">
      <w:pPr>
        <w:spacing w:line="240" w:lineRule="auto"/>
        <w:ind w:firstLine="0"/>
        <w:rPr>
          <w:sz w:val="16"/>
          <w:szCs w:val="16"/>
          <w:shd w:val="clear" w:color="auto" w:fill="FFFFFF"/>
        </w:rPr>
      </w:pPr>
      <w:r w:rsidRPr="0030224E">
        <w:rPr>
          <w:sz w:val="16"/>
          <w:szCs w:val="16"/>
          <w:shd w:val="clear" w:color="auto" w:fill="FFFFFF"/>
        </w:rPr>
        <w:t>(подпись)                    (Ф.И.О)</w:t>
      </w:r>
    </w:p>
    <w:p w:rsidR="004F43FC" w:rsidRPr="0030224E" w:rsidRDefault="004F43FC" w:rsidP="004F43FC">
      <w:pPr>
        <w:pStyle w:val="affffff7"/>
        <w:spacing w:line="240" w:lineRule="auto"/>
        <w:ind w:left="0"/>
        <w:rPr>
          <w:sz w:val="16"/>
          <w:szCs w:val="16"/>
          <w:shd w:val="clear" w:color="auto" w:fill="FFFFFF"/>
        </w:rPr>
      </w:pPr>
    </w:p>
    <w:p w:rsidR="004F43FC" w:rsidRPr="0030224E" w:rsidRDefault="004F43FC" w:rsidP="004F43FC">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C63B70" w:rsidRPr="0030224E" w:rsidRDefault="00C63B70" w:rsidP="00245853">
      <w:pPr>
        <w:keepNext/>
        <w:keepLines/>
        <w:tabs>
          <w:tab w:val="left" w:pos="1080"/>
        </w:tabs>
        <w:spacing w:line="240" w:lineRule="auto"/>
        <w:ind w:firstLine="0"/>
        <w:rPr>
          <w:b/>
          <w:bCs w:val="0"/>
          <w:sz w:val="16"/>
          <w:szCs w:val="16"/>
          <w:lang w:eastAsia="ru-RU"/>
        </w:rPr>
      </w:pPr>
    </w:p>
    <w:p w:rsidR="00C63B70" w:rsidRDefault="00C63B70" w:rsidP="00245853">
      <w:pPr>
        <w:keepNext/>
        <w:keepLines/>
        <w:tabs>
          <w:tab w:val="left" w:pos="1080"/>
        </w:tabs>
        <w:spacing w:line="240" w:lineRule="auto"/>
        <w:ind w:firstLine="0"/>
        <w:rPr>
          <w:b/>
          <w:bCs w:val="0"/>
          <w:sz w:val="24"/>
          <w:szCs w:val="24"/>
          <w:lang w:eastAsia="ru-RU"/>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4F43FC" w:rsidRDefault="004F43FC" w:rsidP="004F43FC">
      <w:pPr>
        <w:pStyle w:val="a2"/>
        <w:numPr>
          <w:ilvl w:val="0"/>
          <w:numId w:val="0"/>
        </w:numPr>
        <w:spacing w:before="0"/>
        <w:jc w:val="right"/>
        <w:rPr>
          <w:rFonts w:ascii="Times New Roman" w:hAnsi="Times New Roman"/>
          <w:b/>
          <w:snapToGrid w:val="0"/>
          <w:sz w:val="20"/>
          <w:szCs w:val="20"/>
        </w:rPr>
      </w:pPr>
    </w:p>
    <w:p w:rsidR="0030224E" w:rsidRDefault="0030224E" w:rsidP="004F43FC">
      <w:pPr>
        <w:pStyle w:val="a2"/>
        <w:numPr>
          <w:ilvl w:val="0"/>
          <w:numId w:val="0"/>
        </w:numPr>
        <w:spacing w:before="0"/>
        <w:jc w:val="right"/>
        <w:rPr>
          <w:rFonts w:ascii="Times New Roman" w:hAnsi="Times New Roman"/>
          <w:b/>
          <w:snapToGrid w:val="0"/>
          <w:sz w:val="20"/>
          <w:szCs w:val="20"/>
        </w:rPr>
      </w:pPr>
    </w:p>
    <w:p w:rsidR="004F43FC" w:rsidRPr="007E5C4C" w:rsidRDefault="004F43FC" w:rsidP="004F43FC">
      <w:pPr>
        <w:pStyle w:val="a2"/>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4F43FC" w:rsidRPr="007E5C4C" w:rsidRDefault="004F43FC" w:rsidP="004F43FC">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4F43FC" w:rsidRPr="007E5C4C" w:rsidRDefault="004F43FC" w:rsidP="004F43FC">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4F43FC" w:rsidRPr="007E5C4C" w:rsidRDefault="004F43FC" w:rsidP="004F43FC">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4F43FC" w:rsidRPr="007E5C4C" w:rsidRDefault="004F43FC" w:rsidP="004F43FC">
      <w:pPr>
        <w:pStyle w:val="a2"/>
        <w:numPr>
          <w:ilvl w:val="0"/>
          <w:numId w:val="0"/>
        </w:numPr>
        <w:spacing w:before="0"/>
        <w:jc w:val="center"/>
        <w:rPr>
          <w:rFonts w:ascii="Times New Roman" w:hAnsi="Times New Roman"/>
          <w:b/>
          <w:snapToGrid w:val="0"/>
          <w:sz w:val="20"/>
          <w:szCs w:val="20"/>
        </w:rPr>
      </w:pPr>
    </w:p>
    <w:p w:rsidR="004F43FC" w:rsidRPr="007E5C4C" w:rsidRDefault="004F43FC" w:rsidP="004F43FC">
      <w:pPr>
        <w:tabs>
          <w:tab w:val="left" w:pos="9355"/>
        </w:tabs>
        <w:spacing w:line="240" w:lineRule="auto"/>
        <w:jc w:val="center"/>
        <w:rPr>
          <w:b/>
          <w:bCs w:val="0"/>
          <w:sz w:val="20"/>
          <w:szCs w:val="20"/>
          <w:highlight w:val="yellow"/>
        </w:rPr>
      </w:pPr>
    </w:p>
    <w:p w:rsidR="004F43FC" w:rsidRPr="007E5C4C" w:rsidRDefault="004F43FC" w:rsidP="004F43FC">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4F43FC" w:rsidRPr="007E5C4C" w:rsidRDefault="004F43FC" w:rsidP="004F43FC">
      <w:pPr>
        <w:tabs>
          <w:tab w:val="left" w:pos="9355"/>
        </w:tabs>
        <w:spacing w:line="240" w:lineRule="auto"/>
        <w:jc w:val="center"/>
        <w:rPr>
          <w:snapToGrid w:val="0"/>
          <w:sz w:val="20"/>
          <w:szCs w:val="20"/>
          <w:lang w:eastAsia="ru-RU"/>
        </w:rPr>
      </w:pPr>
    </w:p>
    <w:p w:rsidR="004F43FC" w:rsidRPr="007E5C4C" w:rsidRDefault="004F43FC" w:rsidP="004F43FC">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4F43FC" w:rsidRPr="007E5C4C" w:rsidRDefault="004F43FC" w:rsidP="004F43FC">
      <w:pPr>
        <w:spacing w:line="240" w:lineRule="auto"/>
        <w:jc w:val="center"/>
        <w:rPr>
          <w:b/>
          <w:iCs/>
          <w:snapToGrid w:val="0"/>
          <w:sz w:val="20"/>
          <w:szCs w:val="20"/>
        </w:rPr>
      </w:pPr>
      <w:r w:rsidRPr="007E5C4C">
        <w:rPr>
          <w:b/>
          <w:iCs/>
          <w:snapToGrid w:val="0"/>
          <w:sz w:val="20"/>
          <w:szCs w:val="20"/>
        </w:rPr>
        <w:t>(ЕДИНИЦЫ ТОВАРА, РАБОТЫ, УСЛУГИ)</w:t>
      </w:r>
    </w:p>
    <w:p w:rsidR="004F43FC" w:rsidRPr="007E5C4C" w:rsidRDefault="004F43FC" w:rsidP="004F43FC">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4F43FC" w:rsidRPr="007E5C4C" w:rsidTr="004F43FC">
        <w:tc>
          <w:tcPr>
            <w:tcW w:w="828"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ind w:firstLine="0"/>
              <w:rPr>
                <w:sz w:val="20"/>
                <w:szCs w:val="20"/>
              </w:rPr>
            </w:pPr>
            <w:r w:rsidRPr="007E5C4C">
              <w:rPr>
                <w:sz w:val="20"/>
                <w:szCs w:val="20"/>
              </w:rPr>
              <w:t>Общая цена, руб. с НДС</w:t>
            </w:r>
          </w:p>
        </w:tc>
      </w:tr>
      <w:tr w:rsidR="004F43FC" w:rsidRPr="007E5C4C" w:rsidTr="004F43FC">
        <w:tc>
          <w:tcPr>
            <w:tcW w:w="828"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E866A6">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F43FC" w:rsidRPr="007E5C4C" w:rsidRDefault="004F43FC" w:rsidP="004F43FC">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4F43FC" w:rsidRPr="007E5C4C" w:rsidRDefault="004F43FC" w:rsidP="004F43FC">
            <w:pPr>
              <w:spacing w:line="240" w:lineRule="auto"/>
              <w:rPr>
                <w:sz w:val="20"/>
                <w:szCs w:val="20"/>
              </w:rPr>
            </w:pPr>
          </w:p>
        </w:tc>
      </w:tr>
      <w:tr w:rsidR="004F43FC" w:rsidRPr="007E5C4C" w:rsidTr="004F43FC">
        <w:tc>
          <w:tcPr>
            <w:tcW w:w="828"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E866A6">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F43FC" w:rsidRPr="007E5C4C" w:rsidRDefault="004F43FC" w:rsidP="004F43FC">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4F43FC" w:rsidRPr="007E5C4C" w:rsidRDefault="004F43FC" w:rsidP="004F43FC">
            <w:pPr>
              <w:spacing w:line="240" w:lineRule="auto"/>
              <w:rPr>
                <w:sz w:val="20"/>
                <w:szCs w:val="20"/>
              </w:rPr>
            </w:pPr>
          </w:p>
        </w:tc>
      </w:tr>
      <w:tr w:rsidR="004F43FC" w:rsidRPr="007E5C4C" w:rsidTr="004F43FC">
        <w:tc>
          <w:tcPr>
            <w:tcW w:w="828"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E866A6">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F43FC" w:rsidRPr="007E5C4C" w:rsidRDefault="004F43FC" w:rsidP="004F43FC">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4F43FC" w:rsidRPr="007E5C4C" w:rsidRDefault="004F43FC" w:rsidP="004F43FC">
            <w:pPr>
              <w:spacing w:line="240" w:lineRule="auto"/>
              <w:rPr>
                <w:sz w:val="20"/>
                <w:szCs w:val="20"/>
              </w:rPr>
            </w:pPr>
          </w:p>
        </w:tc>
      </w:tr>
      <w:tr w:rsidR="004F43FC" w:rsidRPr="007E5C4C" w:rsidTr="004F43FC">
        <w:tc>
          <w:tcPr>
            <w:tcW w:w="828"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E866A6">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F43FC" w:rsidRPr="007E5C4C" w:rsidRDefault="004F43FC" w:rsidP="004F43FC">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4F43FC" w:rsidRPr="007E5C4C" w:rsidRDefault="004F43FC" w:rsidP="004F43FC">
            <w:pPr>
              <w:spacing w:line="240" w:lineRule="auto"/>
              <w:rPr>
                <w:sz w:val="20"/>
                <w:szCs w:val="20"/>
              </w:rPr>
            </w:pPr>
          </w:p>
        </w:tc>
      </w:tr>
      <w:tr w:rsidR="004F43FC" w:rsidRPr="007E5C4C" w:rsidTr="004F43FC">
        <w:trPr>
          <w:cantSplit/>
        </w:trPr>
        <w:tc>
          <w:tcPr>
            <w:tcW w:w="828"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4F43FC" w:rsidRPr="004F43FC" w:rsidRDefault="004F43FC" w:rsidP="004F43FC">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4F43FC" w:rsidRPr="007E5C4C" w:rsidRDefault="004F43FC" w:rsidP="004F43FC">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4F43FC" w:rsidRPr="007E5C4C" w:rsidRDefault="004F43FC" w:rsidP="004F43FC">
            <w:pPr>
              <w:spacing w:line="240" w:lineRule="auto"/>
              <w:rPr>
                <w:b/>
                <w:bCs w:val="0"/>
                <w:sz w:val="20"/>
                <w:szCs w:val="20"/>
              </w:rPr>
            </w:pPr>
          </w:p>
        </w:tc>
      </w:tr>
      <w:tr w:rsidR="004F43FC" w:rsidRPr="007E5C4C" w:rsidTr="004F43FC">
        <w:trPr>
          <w:cantSplit/>
        </w:trPr>
        <w:tc>
          <w:tcPr>
            <w:tcW w:w="828" w:type="dxa"/>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4F43FC" w:rsidRPr="007E5C4C" w:rsidRDefault="004F43FC" w:rsidP="004F43FC">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4F43FC" w:rsidRPr="007E5C4C" w:rsidRDefault="004F43FC" w:rsidP="004F43FC">
            <w:pPr>
              <w:spacing w:line="240" w:lineRule="auto"/>
              <w:rPr>
                <w:b/>
                <w:bCs w:val="0"/>
                <w:sz w:val="20"/>
                <w:szCs w:val="20"/>
              </w:rPr>
            </w:pPr>
          </w:p>
        </w:tc>
      </w:tr>
    </w:tbl>
    <w:p w:rsidR="004F43FC" w:rsidRPr="007E5C4C" w:rsidRDefault="004F43FC" w:rsidP="004F43FC">
      <w:pPr>
        <w:spacing w:line="240" w:lineRule="auto"/>
        <w:rPr>
          <w:sz w:val="20"/>
          <w:szCs w:val="20"/>
        </w:rPr>
      </w:pPr>
      <w:r w:rsidRPr="007E5C4C">
        <w:rPr>
          <w:sz w:val="20"/>
          <w:szCs w:val="20"/>
        </w:rPr>
        <w:t>Продукция новая, ранее не использованная, выпущенная в 20____ году.</w:t>
      </w:r>
    </w:p>
    <w:p w:rsidR="004F43FC" w:rsidRPr="007E5C4C" w:rsidRDefault="004F43FC" w:rsidP="004F43FC">
      <w:pPr>
        <w:spacing w:line="240" w:lineRule="auto"/>
        <w:rPr>
          <w:sz w:val="20"/>
          <w:szCs w:val="20"/>
        </w:rPr>
      </w:pPr>
    </w:p>
    <w:p w:rsidR="004F43FC" w:rsidRPr="007E5C4C" w:rsidRDefault="004F43FC" w:rsidP="004F43FC">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4F43FC" w:rsidRPr="007E5C4C" w:rsidRDefault="004F43FC" w:rsidP="004F43FC">
      <w:pPr>
        <w:spacing w:line="240" w:lineRule="auto"/>
        <w:rPr>
          <w:sz w:val="20"/>
          <w:szCs w:val="20"/>
        </w:rPr>
      </w:pPr>
    </w:p>
    <w:p w:rsidR="004F43FC" w:rsidRPr="007E5C4C" w:rsidRDefault="004F43FC" w:rsidP="004F43FC">
      <w:pPr>
        <w:spacing w:line="240" w:lineRule="auto"/>
        <w:rPr>
          <w:sz w:val="20"/>
          <w:szCs w:val="20"/>
        </w:rPr>
      </w:pPr>
      <w:r w:rsidRPr="007E5C4C">
        <w:rPr>
          <w:b/>
          <w:sz w:val="20"/>
          <w:szCs w:val="20"/>
        </w:rPr>
        <w:t xml:space="preserve">*** </w:t>
      </w:r>
      <w:r w:rsidRPr="007E5C4C">
        <w:rPr>
          <w:sz w:val="20"/>
          <w:szCs w:val="20"/>
        </w:rPr>
        <w:t>Сроки поставки*:_______________________________________________________________________</w:t>
      </w:r>
    </w:p>
    <w:p w:rsidR="004F43FC" w:rsidRPr="007E5C4C" w:rsidRDefault="004F43FC" w:rsidP="004F43FC">
      <w:pPr>
        <w:spacing w:line="240" w:lineRule="auto"/>
        <w:rPr>
          <w:sz w:val="20"/>
          <w:szCs w:val="20"/>
        </w:rPr>
      </w:pPr>
    </w:p>
    <w:p w:rsidR="004F43FC" w:rsidRPr="007E5C4C" w:rsidRDefault="004F43FC" w:rsidP="004F43FC">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4F43FC" w:rsidRPr="007E5C4C" w:rsidRDefault="004F43FC" w:rsidP="004F43FC">
      <w:pPr>
        <w:spacing w:line="240" w:lineRule="auto"/>
        <w:rPr>
          <w:sz w:val="20"/>
          <w:szCs w:val="20"/>
        </w:rPr>
      </w:pPr>
    </w:p>
    <w:p w:rsidR="004F43FC" w:rsidRPr="007E5C4C" w:rsidRDefault="004F43FC" w:rsidP="004F43FC">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4F43FC" w:rsidRPr="007E5C4C" w:rsidRDefault="004F43FC" w:rsidP="004F43FC">
      <w:pPr>
        <w:pStyle w:val="aff2"/>
        <w:rPr>
          <w:b/>
          <w:bCs/>
          <w:i/>
          <w:iCs/>
          <w:sz w:val="20"/>
          <w:szCs w:val="20"/>
        </w:rPr>
      </w:pPr>
    </w:p>
    <w:p w:rsidR="004F43FC" w:rsidRPr="007E5C4C" w:rsidRDefault="004F43FC" w:rsidP="004F43FC">
      <w:pPr>
        <w:pStyle w:val="aff2"/>
        <w:rPr>
          <w:i/>
          <w:iCs/>
          <w:sz w:val="20"/>
          <w:szCs w:val="20"/>
        </w:rPr>
      </w:pPr>
      <w:r w:rsidRPr="007E5C4C">
        <w:rPr>
          <w:b/>
          <w:bCs/>
          <w:i/>
          <w:iCs/>
          <w:sz w:val="20"/>
          <w:szCs w:val="20"/>
        </w:rPr>
        <w:t>примечание</w:t>
      </w:r>
      <w:r w:rsidRPr="007E5C4C">
        <w:rPr>
          <w:i/>
          <w:iCs/>
          <w:sz w:val="20"/>
          <w:szCs w:val="20"/>
        </w:rPr>
        <w:t xml:space="preserve">:   </w:t>
      </w:r>
    </w:p>
    <w:p w:rsidR="004F43FC" w:rsidRPr="007E5C4C" w:rsidRDefault="004F43FC" w:rsidP="004F43FC">
      <w:pPr>
        <w:pStyle w:val="aff2"/>
        <w:rPr>
          <w:i/>
          <w:iCs/>
          <w:sz w:val="20"/>
          <w:szCs w:val="20"/>
        </w:rPr>
      </w:pPr>
      <w:r w:rsidRPr="007E5C4C">
        <w:rPr>
          <w:i/>
          <w:iCs/>
          <w:sz w:val="20"/>
          <w:szCs w:val="20"/>
        </w:rPr>
        <w:t>1)* Должно соответствовать запросу заказчика "</w:t>
      </w:r>
    </w:p>
    <w:p w:rsidR="004F43FC" w:rsidRPr="007E5C4C" w:rsidRDefault="004F43FC" w:rsidP="004F43FC">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4F43FC" w:rsidRPr="007E5C4C" w:rsidRDefault="004F43FC" w:rsidP="004F43FC">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4F43FC" w:rsidRPr="007E5C4C" w:rsidRDefault="004F43FC" w:rsidP="004F43FC">
      <w:pPr>
        <w:spacing w:line="240" w:lineRule="auto"/>
        <w:rPr>
          <w:b/>
          <w:sz w:val="20"/>
          <w:szCs w:val="20"/>
        </w:rPr>
      </w:pPr>
    </w:p>
    <w:p w:rsidR="004F43FC" w:rsidRPr="0030224E" w:rsidRDefault="004F43FC" w:rsidP="004F43FC">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4F43FC" w:rsidRPr="0030224E" w:rsidRDefault="004F43FC" w:rsidP="0030224E">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4F43FC" w:rsidRPr="0030224E" w:rsidRDefault="004F43FC" w:rsidP="004F43FC">
      <w:pPr>
        <w:pStyle w:val="affffff7"/>
        <w:spacing w:line="240" w:lineRule="auto"/>
        <w:ind w:left="0"/>
        <w:rPr>
          <w:sz w:val="16"/>
          <w:szCs w:val="16"/>
          <w:shd w:val="clear" w:color="auto" w:fill="FFFFFF"/>
        </w:rPr>
      </w:pPr>
    </w:p>
    <w:p w:rsidR="004F43FC" w:rsidRPr="0030224E" w:rsidRDefault="004F43FC" w:rsidP="004F43FC">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4F43FC" w:rsidRPr="007E5C4C" w:rsidRDefault="004F43FC" w:rsidP="004F43FC">
      <w:pPr>
        <w:spacing w:line="240" w:lineRule="auto"/>
        <w:jc w:val="right"/>
        <w:rPr>
          <w:b/>
          <w:sz w:val="20"/>
          <w:szCs w:val="20"/>
        </w:rPr>
      </w:pPr>
    </w:p>
    <w:p w:rsidR="004F43FC" w:rsidRPr="007E5C4C" w:rsidRDefault="004F43FC" w:rsidP="004F43FC">
      <w:pPr>
        <w:spacing w:line="240" w:lineRule="auto"/>
        <w:jc w:val="center"/>
        <w:rPr>
          <w:b/>
          <w:sz w:val="20"/>
          <w:szCs w:val="20"/>
        </w:rPr>
      </w:pPr>
    </w:p>
    <w:p w:rsidR="004F43FC" w:rsidRDefault="004F43FC" w:rsidP="00245853">
      <w:pPr>
        <w:keepNext/>
        <w:keepLines/>
        <w:tabs>
          <w:tab w:val="left" w:pos="1080"/>
        </w:tabs>
        <w:spacing w:line="240" w:lineRule="auto"/>
        <w:ind w:firstLine="0"/>
        <w:rPr>
          <w:b/>
          <w:bCs w:val="0"/>
          <w:sz w:val="24"/>
          <w:szCs w:val="24"/>
          <w:lang w:eastAsia="ru-RU"/>
        </w:rPr>
      </w:pPr>
    </w:p>
    <w:p w:rsidR="004F43FC" w:rsidRDefault="004F43FC" w:rsidP="00245853">
      <w:pPr>
        <w:keepNext/>
        <w:keepLines/>
        <w:tabs>
          <w:tab w:val="left" w:pos="1080"/>
        </w:tabs>
        <w:spacing w:line="240" w:lineRule="auto"/>
        <w:ind w:firstLine="0"/>
        <w:rPr>
          <w:b/>
          <w:bCs w:val="0"/>
          <w:sz w:val="24"/>
          <w:szCs w:val="24"/>
          <w:lang w:eastAsia="ru-RU"/>
        </w:rPr>
      </w:pPr>
    </w:p>
    <w:p w:rsidR="004F43FC" w:rsidRDefault="004F43FC" w:rsidP="00245853">
      <w:pPr>
        <w:keepNext/>
        <w:keepLines/>
        <w:tabs>
          <w:tab w:val="left" w:pos="1080"/>
        </w:tabs>
        <w:spacing w:line="240" w:lineRule="auto"/>
        <w:ind w:firstLine="0"/>
        <w:rPr>
          <w:b/>
          <w:bCs w:val="0"/>
          <w:sz w:val="24"/>
          <w:szCs w:val="24"/>
          <w:lang w:eastAsia="ru-RU"/>
        </w:rPr>
      </w:pPr>
    </w:p>
    <w:p w:rsidR="004F43FC" w:rsidRDefault="004F43FC" w:rsidP="00245853">
      <w:pPr>
        <w:keepNext/>
        <w:keepLines/>
        <w:tabs>
          <w:tab w:val="left" w:pos="1080"/>
        </w:tabs>
        <w:spacing w:line="240" w:lineRule="auto"/>
        <w:ind w:firstLine="0"/>
        <w:rPr>
          <w:b/>
          <w:bCs w:val="0"/>
          <w:sz w:val="24"/>
          <w:szCs w:val="24"/>
          <w:lang w:eastAsia="ru-RU"/>
        </w:rPr>
      </w:pPr>
    </w:p>
    <w:p w:rsidR="004F43FC" w:rsidRDefault="004F43FC" w:rsidP="00245853">
      <w:pPr>
        <w:keepNext/>
        <w:keepLines/>
        <w:tabs>
          <w:tab w:val="left" w:pos="1080"/>
        </w:tabs>
        <w:spacing w:line="240" w:lineRule="auto"/>
        <w:ind w:firstLine="0"/>
        <w:rPr>
          <w:b/>
          <w:bCs w:val="0"/>
          <w:sz w:val="24"/>
          <w:szCs w:val="24"/>
          <w:lang w:eastAsia="ru-RU"/>
        </w:rPr>
      </w:pPr>
    </w:p>
    <w:p w:rsidR="004F43FC" w:rsidRDefault="004F43FC" w:rsidP="00245853">
      <w:pPr>
        <w:keepNext/>
        <w:keepLines/>
        <w:tabs>
          <w:tab w:val="left" w:pos="1080"/>
        </w:tabs>
        <w:spacing w:line="240" w:lineRule="auto"/>
        <w:ind w:firstLine="0"/>
        <w:rPr>
          <w:b/>
          <w:bCs w:val="0"/>
          <w:sz w:val="24"/>
          <w:szCs w:val="24"/>
          <w:lang w:eastAsia="ru-RU"/>
        </w:rPr>
      </w:pPr>
    </w:p>
    <w:p w:rsidR="004F43FC" w:rsidRDefault="004F43FC" w:rsidP="00245853">
      <w:pPr>
        <w:keepNext/>
        <w:keepLines/>
        <w:tabs>
          <w:tab w:val="left" w:pos="1080"/>
        </w:tabs>
        <w:spacing w:line="240" w:lineRule="auto"/>
        <w:ind w:firstLine="0"/>
        <w:rPr>
          <w:b/>
          <w:bCs w:val="0"/>
          <w:sz w:val="24"/>
          <w:szCs w:val="24"/>
          <w:lang w:eastAsia="ru-RU"/>
        </w:rPr>
      </w:pPr>
    </w:p>
    <w:p w:rsidR="004F43FC" w:rsidRDefault="004F43FC" w:rsidP="00245853">
      <w:pPr>
        <w:keepNext/>
        <w:keepLines/>
        <w:tabs>
          <w:tab w:val="left" w:pos="1080"/>
        </w:tabs>
        <w:spacing w:line="240" w:lineRule="auto"/>
        <w:ind w:firstLine="0"/>
        <w:rPr>
          <w:b/>
          <w:bCs w:val="0"/>
          <w:sz w:val="24"/>
          <w:szCs w:val="24"/>
          <w:lang w:eastAsia="ru-RU"/>
        </w:rPr>
      </w:pPr>
    </w:p>
    <w:p w:rsidR="004F43FC" w:rsidRDefault="004F43FC" w:rsidP="00245853">
      <w:pPr>
        <w:keepNext/>
        <w:keepLines/>
        <w:tabs>
          <w:tab w:val="left" w:pos="1080"/>
        </w:tabs>
        <w:spacing w:line="240" w:lineRule="auto"/>
        <w:ind w:firstLine="0"/>
        <w:rPr>
          <w:b/>
          <w:bCs w:val="0"/>
          <w:sz w:val="24"/>
          <w:szCs w:val="24"/>
          <w:lang w:eastAsia="ru-RU"/>
        </w:rPr>
      </w:pPr>
    </w:p>
    <w:p w:rsidR="004F43FC" w:rsidRDefault="004F43FC" w:rsidP="00245853">
      <w:pPr>
        <w:keepNext/>
        <w:keepLines/>
        <w:tabs>
          <w:tab w:val="left" w:pos="1080"/>
        </w:tabs>
        <w:spacing w:line="240" w:lineRule="auto"/>
        <w:ind w:firstLine="0"/>
        <w:rPr>
          <w:b/>
          <w:bCs w:val="0"/>
          <w:sz w:val="24"/>
          <w:szCs w:val="24"/>
          <w:lang w:eastAsia="ru-RU"/>
        </w:rPr>
      </w:pPr>
    </w:p>
    <w:p w:rsidR="004F43FC" w:rsidRDefault="004F43FC" w:rsidP="00245853">
      <w:pPr>
        <w:keepNext/>
        <w:keepLines/>
        <w:tabs>
          <w:tab w:val="left" w:pos="1080"/>
        </w:tabs>
        <w:spacing w:line="240" w:lineRule="auto"/>
        <w:ind w:firstLine="0"/>
        <w:rPr>
          <w:b/>
          <w:bCs w:val="0"/>
          <w:sz w:val="24"/>
          <w:szCs w:val="24"/>
          <w:lang w:eastAsia="ru-RU"/>
        </w:rPr>
      </w:pPr>
    </w:p>
    <w:p w:rsidR="004F43FC" w:rsidRPr="008D7823" w:rsidRDefault="004F43FC" w:rsidP="004F43FC">
      <w:pPr>
        <w:keepNext/>
        <w:keepLines/>
        <w:pageBreakBefore/>
        <w:tabs>
          <w:tab w:val="left" w:pos="1080"/>
        </w:tabs>
        <w:spacing w:line="240" w:lineRule="auto"/>
        <w:ind w:firstLine="0"/>
        <w:rPr>
          <w:b/>
          <w:bCs w:val="0"/>
          <w:sz w:val="24"/>
          <w:szCs w:val="24"/>
          <w:lang w:eastAsia="ru-RU"/>
        </w:rPr>
      </w:pPr>
    </w:p>
    <w:p w:rsidR="000B70FE" w:rsidRPr="00BB2F8A" w:rsidRDefault="004F43FC" w:rsidP="004F43FC">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000B70FE" w:rsidRPr="00BB2F8A">
        <w:rPr>
          <w:b/>
          <w:bCs w:val="0"/>
          <w:color w:val="0070C0"/>
          <w:sz w:val="20"/>
          <w:szCs w:val="20"/>
          <w:lang w:eastAsia="ru-RU"/>
        </w:rPr>
        <w:t xml:space="preserve">Форма </w:t>
      </w:r>
      <w:r w:rsidR="00581876">
        <w:rPr>
          <w:b/>
          <w:bCs w:val="0"/>
          <w:color w:val="0070C0"/>
          <w:sz w:val="20"/>
          <w:szCs w:val="20"/>
          <w:lang w:eastAsia="ru-RU"/>
        </w:rPr>
        <w:t>№</w:t>
      </w:r>
      <w:r w:rsidR="003569C9" w:rsidRPr="00BB2F8A">
        <w:rPr>
          <w:b/>
          <w:bCs w:val="0"/>
          <w:color w:val="0070C0"/>
          <w:sz w:val="20"/>
          <w:szCs w:val="20"/>
          <w:lang w:eastAsia="ru-RU"/>
        </w:rPr>
        <w:t xml:space="preserve">4 </w:t>
      </w:r>
      <w:r w:rsidR="000B70FE" w:rsidRPr="00BB2F8A">
        <w:rPr>
          <w:b/>
          <w:bCs w:val="0"/>
          <w:color w:val="0070C0"/>
          <w:sz w:val="20"/>
          <w:szCs w:val="20"/>
          <w:lang w:eastAsia="ru-RU"/>
        </w:rPr>
        <w:t>Банковская гарантия</w:t>
      </w:r>
    </w:p>
    <w:p w:rsidR="000B70FE" w:rsidRPr="00BB2F8A" w:rsidRDefault="000B70FE" w:rsidP="000B70FE">
      <w:pPr>
        <w:suppressAutoHyphens w:val="0"/>
        <w:spacing w:before="120" w:line="240" w:lineRule="auto"/>
        <w:ind w:firstLine="400"/>
        <w:jc w:val="right"/>
        <w:rPr>
          <w:bCs w:val="0"/>
          <w:color w:val="0070C0"/>
          <w:sz w:val="20"/>
          <w:szCs w:val="20"/>
          <w:lang w:eastAsia="ru-RU"/>
        </w:rPr>
      </w:pPr>
    </w:p>
    <w:p w:rsidR="000B70FE" w:rsidRPr="00BB2F8A" w:rsidRDefault="000B70FE" w:rsidP="000B70FE">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B70FE" w:rsidRPr="00BB2F8A" w:rsidRDefault="000B70FE" w:rsidP="000B70FE">
      <w:pPr>
        <w:keepNext/>
        <w:keepLines/>
        <w:spacing w:line="240" w:lineRule="auto"/>
        <w:ind w:firstLine="0"/>
        <w:jc w:val="center"/>
        <w:rPr>
          <w:b/>
          <w:bCs w:val="0"/>
          <w:color w:val="0070C0"/>
          <w:sz w:val="20"/>
          <w:szCs w:val="20"/>
          <w:lang w:eastAsia="ru-RU"/>
        </w:rPr>
      </w:pPr>
    </w:p>
    <w:p w:rsidR="000B70FE" w:rsidRPr="00BB2F8A" w:rsidRDefault="000B70FE" w:rsidP="000B70FE">
      <w:pPr>
        <w:keepNext/>
        <w:keepLines/>
        <w:spacing w:line="240" w:lineRule="auto"/>
        <w:ind w:firstLine="0"/>
        <w:jc w:val="center"/>
        <w:rPr>
          <w:b/>
          <w:bCs w:val="0"/>
          <w:color w:val="0070C0"/>
          <w:sz w:val="20"/>
          <w:szCs w:val="20"/>
          <w:lang w:eastAsia="ru-RU"/>
        </w:rPr>
      </w:pPr>
    </w:p>
    <w:p w:rsidR="000B70FE" w:rsidRPr="00BB2F8A" w:rsidRDefault="000B70FE" w:rsidP="000B70FE">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B70FE" w:rsidRPr="00BB2F8A" w:rsidRDefault="000B70FE" w:rsidP="000B70FE">
      <w:pPr>
        <w:widowControl w:val="0"/>
        <w:suppressAutoHyphens w:val="0"/>
        <w:spacing w:line="240" w:lineRule="auto"/>
        <w:rPr>
          <w:bCs w:val="0"/>
          <w:color w:val="0070C0"/>
          <w:sz w:val="20"/>
          <w:szCs w:val="20"/>
          <w:lang w:eastAsia="ru-RU"/>
        </w:rPr>
      </w:pPr>
    </w:p>
    <w:p w:rsidR="000B70FE" w:rsidRPr="00BB2F8A" w:rsidRDefault="000B70FE" w:rsidP="000B70FE">
      <w:pPr>
        <w:tabs>
          <w:tab w:val="left" w:pos="1080"/>
        </w:tabs>
        <w:suppressAutoHyphens w:val="0"/>
        <w:spacing w:line="240" w:lineRule="auto"/>
        <w:ind w:firstLine="540"/>
        <w:jc w:val="right"/>
        <w:rPr>
          <w:b/>
          <w:bCs w:val="0"/>
          <w:color w:val="0070C0"/>
          <w:sz w:val="20"/>
          <w:szCs w:val="20"/>
          <w:lang w:eastAsia="ru-RU"/>
        </w:rPr>
      </w:pPr>
    </w:p>
    <w:p w:rsidR="000B70FE" w:rsidRPr="00BB2F8A" w:rsidRDefault="000B70FE" w:rsidP="000B70FE">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B70FE" w:rsidRPr="00BB2F8A" w:rsidRDefault="000B70FE" w:rsidP="000B70FE">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B70FE" w:rsidRPr="00BB2F8A" w:rsidRDefault="000B70FE" w:rsidP="000B70FE">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B70FE" w:rsidRPr="00BB2F8A" w:rsidRDefault="000B70FE" w:rsidP="000B70FE">
      <w:pPr>
        <w:tabs>
          <w:tab w:val="left" w:pos="1080"/>
        </w:tabs>
        <w:suppressAutoHyphens w:val="0"/>
        <w:spacing w:line="240" w:lineRule="auto"/>
        <w:ind w:firstLine="540"/>
        <w:rPr>
          <w:bCs w:val="0"/>
          <w:color w:val="0070C0"/>
          <w:sz w:val="20"/>
          <w:szCs w:val="20"/>
          <w:lang w:eastAsia="ru-RU"/>
        </w:rPr>
      </w:pPr>
    </w:p>
    <w:p w:rsidR="000B70FE" w:rsidRPr="00BB2F8A" w:rsidRDefault="000B70FE" w:rsidP="000B70FE">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 xml:space="preserve">Россия, 440629, г. Пенза, ул. Московская </w:t>
      </w:r>
      <w:r w:rsidR="006452D1" w:rsidRPr="00BB2F8A">
        <w:rPr>
          <w:bCs w:val="0"/>
          <w:color w:val="0070C0"/>
          <w:sz w:val="20"/>
          <w:szCs w:val="20"/>
          <w:lang w:eastAsia="ru-RU"/>
        </w:rPr>
        <w:t>82</w:t>
      </w:r>
      <w:r w:rsidRPr="00BB2F8A">
        <w:rPr>
          <w:bCs w:val="0"/>
          <w:color w:val="0070C0"/>
          <w:sz w:val="20"/>
          <w:szCs w:val="20"/>
          <w:lang w:eastAsia="ru-RU"/>
        </w:rPr>
        <w:t>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B70FE" w:rsidRPr="00BB2F8A" w:rsidRDefault="000B70FE" w:rsidP="000B70FE">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B70FE" w:rsidRPr="00BB2F8A" w:rsidRDefault="000B70FE" w:rsidP="00520A4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B70FE" w:rsidRPr="00BB2F8A" w:rsidRDefault="000B70FE" w:rsidP="00520A4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B70FE" w:rsidRPr="00BB2F8A" w:rsidRDefault="000B70FE" w:rsidP="000B70FE">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B70FE" w:rsidRPr="00BB2F8A" w:rsidRDefault="000B70FE" w:rsidP="000B70FE">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B70FE" w:rsidRPr="00BB2F8A" w:rsidRDefault="000B70FE" w:rsidP="000B70FE">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B70FE" w:rsidRPr="00BB2F8A" w:rsidRDefault="000B70FE" w:rsidP="000B70FE">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70FE" w:rsidRPr="00BB2F8A" w:rsidRDefault="000B70FE" w:rsidP="000B70FE">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B70FE" w:rsidRPr="00BB2F8A" w:rsidRDefault="000B70FE" w:rsidP="000B70FE">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B70FE" w:rsidRPr="00BB2F8A" w:rsidRDefault="000B70FE" w:rsidP="000B70FE">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B70FE" w:rsidRPr="00BB2F8A" w:rsidRDefault="000B70FE" w:rsidP="000B70FE">
      <w:pPr>
        <w:tabs>
          <w:tab w:val="left" w:pos="1080"/>
        </w:tabs>
        <w:suppressAutoHyphens w:val="0"/>
        <w:spacing w:line="240" w:lineRule="auto"/>
        <w:ind w:firstLine="540"/>
        <w:rPr>
          <w:bCs w:val="0"/>
          <w:color w:val="0070C0"/>
          <w:sz w:val="20"/>
          <w:szCs w:val="20"/>
          <w:lang w:eastAsia="ru-RU"/>
        </w:rPr>
      </w:pPr>
    </w:p>
    <w:p w:rsidR="000B70FE" w:rsidRPr="00BB2F8A" w:rsidRDefault="000B70FE" w:rsidP="000B70FE">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B70FE" w:rsidRPr="00BB2F8A" w:rsidRDefault="000B70FE" w:rsidP="000B70FE">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B70FE" w:rsidRPr="00BB2F8A" w:rsidRDefault="000B70FE" w:rsidP="000B70FE">
      <w:pPr>
        <w:tabs>
          <w:tab w:val="left" w:pos="1080"/>
        </w:tabs>
        <w:suppressAutoHyphens w:val="0"/>
        <w:spacing w:line="240" w:lineRule="auto"/>
        <w:ind w:firstLine="540"/>
        <w:rPr>
          <w:bCs w:val="0"/>
          <w:color w:val="0070C0"/>
          <w:sz w:val="20"/>
          <w:szCs w:val="20"/>
          <w:lang w:eastAsia="ru-RU"/>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35347E" w:rsidRDefault="0035347E" w:rsidP="0035347E">
      <w:pPr>
        <w:keepNext/>
        <w:keepLines/>
        <w:pageBreakBefore/>
        <w:spacing w:line="240" w:lineRule="auto"/>
        <w:jc w:val="right"/>
        <w:rPr>
          <w:lang w:eastAsia="ru-RU"/>
        </w:rPr>
      </w:pPr>
    </w:p>
    <w:p w:rsidR="00ED4FAB" w:rsidRPr="00BB2F8A" w:rsidRDefault="004F43FC" w:rsidP="00ED4FAB">
      <w:pPr>
        <w:keepNext/>
        <w:keepLines/>
        <w:spacing w:line="240" w:lineRule="auto"/>
        <w:jc w:val="right"/>
        <w:rPr>
          <w:b/>
          <w:sz w:val="20"/>
          <w:szCs w:val="20"/>
          <w:lang w:eastAsia="ru-RU"/>
        </w:rPr>
      </w:pPr>
      <w:r>
        <w:rPr>
          <w:b/>
          <w:sz w:val="20"/>
          <w:szCs w:val="20"/>
          <w:lang w:eastAsia="ru-RU"/>
        </w:rPr>
        <w:t xml:space="preserve">Форма </w:t>
      </w:r>
      <w:r w:rsidR="00581876">
        <w:rPr>
          <w:b/>
          <w:sz w:val="20"/>
          <w:szCs w:val="20"/>
          <w:lang w:eastAsia="ru-RU"/>
        </w:rPr>
        <w:t>№</w:t>
      </w:r>
      <w:r>
        <w:rPr>
          <w:b/>
          <w:sz w:val="20"/>
          <w:szCs w:val="20"/>
          <w:lang w:eastAsia="ru-RU"/>
        </w:rPr>
        <w:t>5</w:t>
      </w:r>
      <w:r w:rsidR="0035347E" w:rsidRPr="00BB2F8A">
        <w:rPr>
          <w:b/>
          <w:sz w:val="20"/>
          <w:szCs w:val="20"/>
          <w:lang w:eastAsia="ru-RU"/>
        </w:rPr>
        <w:t xml:space="preserve"> Декларация соответствия</w:t>
      </w:r>
    </w:p>
    <w:p w:rsidR="0035347E" w:rsidRPr="00BB2F8A" w:rsidRDefault="0035347E" w:rsidP="0035347E">
      <w:pPr>
        <w:widowControl w:val="0"/>
        <w:suppressAutoHyphens w:val="0"/>
        <w:spacing w:line="240" w:lineRule="auto"/>
        <w:ind w:firstLine="400"/>
        <w:jc w:val="center"/>
        <w:rPr>
          <w:b/>
          <w:bCs w:val="0"/>
          <w:sz w:val="20"/>
          <w:szCs w:val="20"/>
          <w:lang w:eastAsia="ru-RU"/>
        </w:rPr>
      </w:pPr>
    </w:p>
    <w:p w:rsidR="00B932C4" w:rsidRPr="00BB2F8A" w:rsidRDefault="00B932C4" w:rsidP="0035347E">
      <w:pPr>
        <w:widowControl w:val="0"/>
        <w:suppressAutoHyphens w:val="0"/>
        <w:spacing w:line="240" w:lineRule="auto"/>
        <w:ind w:firstLine="400"/>
        <w:jc w:val="center"/>
        <w:rPr>
          <w:b/>
          <w:bCs w:val="0"/>
          <w:sz w:val="20"/>
          <w:szCs w:val="20"/>
          <w:lang w:eastAsia="ru-RU"/>
        </w:rPr>
      </w:pPr>
    </w:p>
    <w:p w:rsidR="004F43FC" w:rsidRPr="007E5C4C" w:rsidRDefault="004F43FC" w:rsidP="004F43FC">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4F43FC" w:rsidRPr="007E5C4C" w:rsidRDefault="004F43FC" w:rsidP="004F43FC">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4F43FC" w:rsidRPr="007E5C4C" w:rsidRDefault="004F43FC" w:rsidP="004F43FC">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ED4FAB" w:rsidRPr="00BB2F8A" w:rsidRDefault="00ED4FAB" w:rsidP="00245853">
      <w:pPr>
        <w:keepNext/>
        <w:keepLines/>
        <w:spacing w:line="240" w:lineRule="auto"/>
        <w:rPr>
          <w:sz w:val="20"/>
          <w:szCs w:val="20"/>
          <w:lang w:eastAsia="ru-RU"/>
        </w:rPr>
      </w:pPr>
    </w:p>
    <w:p w:rsidR="00ED4FAB" w:rsidRPr="00BB2F8A" w:rsidRDefault="00ED4FAB" w:rsidP="00ED4FAB">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CF7943" w:rsidRPr="00BB2F8A" w:rsidRDefault="00CF7943" w:rsidP="00245853">
      <w:pPr>
        <w:keepNext/>
        <w:keepLines/>
        <w:spacing w:line="240" w:lineRule="auto"/>
        <w:rPr>
          <w:sz w:val="20"/>
          <w:szCs w:val="20"/>
          <w:lang w:eastAsia="ru-RU"/>
        </w:rPr>
      </w:pPr>
    </w:p>
    <w:p w:rsidR="00ED4FAB" w:rsidRPr="00BB2F8A" w:rsidRDefault="00ED4FAB" w:rsidP="00ED4FAB">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D4FAB" w:rsidRPr="00BB2F8A" w:rsidRDefault="00ED4FAB" w:rsidP="00ED4FAB">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D4FAB" w:rsidRPr="00BB2F8A" w:rsidRDefault="00ED4FAB" w:rsidP="00ED4FAB">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D4FAB" w:rsidRPr="00BB2F8A" w:rsidRDefault="00ED4FAB" w:rsidP="00ED4FAB">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ED4FAB" w:rsidRPr="00BB2F8A" w:rsidRDefault="00ED4FAB" w:rsidP="00ED4FAB">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D4FAB" w:rsidRPr="00BB2F8A" w:rsidRDefault="00ED4FAB" w:rsidP="00ED4FAB">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D4FAB" w:rsidRPr="00BB2F8A" w:rsidRDefault="00ED4FAB" w:rsidP="00ED4FAB">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D4FAB" w:rsidRPr="00BB2F8A" w:rsidRDefault="00ED4FAB" w:rsidP="00ED4FAB">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D4FAB" w:rsidRPr="00B932C4" w:rsidRDefault="00ED4FAB" w:rsidP="00245853">
      <w:pPr>
        <w:keepNext/>
        <w:keepLines/>
        <w:spacing w:line="240" w:lineRule="auto"/>
        <w:rPr>
          <w:sz w:val="24"/>
          <w:szCs w:val="24"/>
          <w:lang w:eastAsia="ru-RU"/>
        </w:rPr>
      </w:pPr>
    </w:p>
    <w:p w:rsidR="004F43FC" w:rsidRPr="007E5C4C" w:rsidRDefault="004F43FC" w:rsidP="004F43FC">
      <w:pPr>
        <w:pStyle w:val="affffff7"/>
        <w:spacing w:line="240" w:lineRule="auto"/>
        <w:ind w:left="0"/>
        <w:rPr>
          <w:sz w:val="20"/>
          <w:szCs w:val="20"/>
          <w:shd w:val="clear" w:color="auto" w:fill="FFFFFF"/>
        </w:rPr>
      </w:pPr>
      <w:r w:rsidRPr="007E5C4C">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4F43FC" w:rsidRPr="007E5C4C" w:rsidRDefault="004F43FC" w:rsidP="004F43FC">
      <w:pPr>
        <w:pStyle w:val="affffff7"/>
        <w:spacing w:line="240" w:lineRule="auto"/>
        <w:ind w:left="0"/>
        <w:rPr>
          <w:sz w:val="20"/>
          <w:szCs w:val="20"/>
          <w:shd w:val="clear" w:color="auto" w:fill="FFFFFF"/>
        </w:rPr>
      </w:pPr>
      <w:r w:rsidRPr="007E5C4C">
        <w:rPr>
          <w:sz w:val="20"/>
          <w:szCs w:val="20"/>
          <w:shd w:val="clear" w:color="auto" w:fill="FFFFFF"/>
        </w:rPr>
        <w:t xml:space="preserve">         (подпись)                    (Ф.И.О)</w:t>
      </w:r>
    </w:p>
    <w:p w:rsidR="004F43FC" w:rsidRPr="007E5C4C" w:rsidRDefault="004F43FC" w:rsidP="004F43FC">
      <w:pPr>
        <w:pStyle w:val="affffff7"/>
        <w:spacing w:line="240" w:lineRule="auto"/>
        <w:ind w:left="0"/>
        <w:rPr>
          <w:sz w:val="20"/>
          <w:szCs w:val="20"/>
          <w:shd w:val="clear" w:color="auto" w:fill="FFFFFF"/>
        </w:rPr>
      </w:pPr>
    </w:p>
    <w:p w:rsidR="004F43FC" w:rsidRPr="007E5C4C" w:rsidRDefault="004F43FC" w:rsidP="004F43FC">
      <w:pPr>
        <w:pStyle w:val="affffff7"/>
        <w:spacing w:line="240" w:lineRule="auto"/>
        <w:ind w:left="0"/>
        <w:rPr>
          <w:sz w:val="20"/>
          <w:szCs w:val="20"/>
          <w:shd w:val="clear" w:color="auto" w:fill="FFFFFF"/>
        </w:rPr>
      </w:pPr>
      <w:r w:rsidRPr="007E5C4C">
        <w:rPr>
          <w:sz w:val="20"/>
          <w:szCs w:val="20"/>
          <w:shd w:val="clear" w:color="auto" w:fill="FFFFFF"/>
        </w:rPr>
        <w:t>М.П. (для юридического лица)</w:t>
      </w:r>
    </w:p>
    <w:p w:rsidR="00FC42DB" w:rsidRPr="00B5140E" w:rsidRDefault="00FC42DB" w:rsidP="00BB2F8A">
      <w:pPr>
        <w:keepNext/>
        <w:keepLines/>
        <w:tabs>
          <w:tab w:val="left" w:pos="1080"/>
        </w:tabs>
        <w:spacing w:line="240" w:lineRule="auto"/>
        <w:ind w:firstLine="0"/>
        <w:rPr>
          <w:b/>
          <w:bCs w:val="0"/>
          <w:sz w:val="24"/>
          <w:szCs w:val="24"/>
          <w:lang w:eastAsia="ru-RU"/>
        </w:rPr>
      </w:pPr>
    </w:p>
    <w:p w:rsidR="00B4318B" w:rsidRPr="003F66F9" w:rsidRDefault="00581876" w:rsidP="00581876">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№6 </w:t>
      </w:r>
      <w:r w:rsidR="00B4318B" w:rsidRPr="003F66F9">
        <w:rPr>
          <w:sz w:val="20"/>
          <w:szCs w:val="20"/>
        </w:rPr>
        <w:t>Справка о перечне и годовых объемах выполнения</w:t>
      </w:r>
      <w:r w:rsidR="004F43FC">
        <w:rPr>
          <w:sz w:val="20"/>
          <w:szCs w:val="20"/>
        </w:rPr>
        <w:t xml:space="preserve"> аналогичных договоров </w:t>
      </w:r>
      <w:bookmarkEnd w:id="141"/>
      <w:bookmarkEnd w:id="142"/>
      <w:bookmarkEnd w:id="143"/>
      <w:bookmarkEnd w:id="144"/>
    </w:p>
    <w:p w:rsidR="00581876" w:rsidRPr="007E5C4C" w:rsidRDefault="00581876" w:rsidP="00581876">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581876" w:rsidRPr="007E5C4C" w:rsidRDefault="00581876" w:rsidP="00581876">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581876" w:rsidRPr="007E5C4C" w:rsidRDefault="00581876" w:rsidP="00581876">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B4318B" w:rsidRPr="003F66F9" w:rsidRDefault="00B4318B" w:rsidP="00581876">
      <w:pPr>
        <w:ind w:firstLine="0"/>
        <w:rPr>
          <w:b/>
          <w:sz w:val="20"/>
          <w:szCs w:val="20"/>
        </w:rPr>
      </w:pPr>
    </w:p>
    <w:p w:rsidR="00B4318B" w:rsidRPr="003F66F9" w:rsidRDefault="00B4318B" w:rsidP="00B4318B">
      <w:pPr>
        <w:jc w:val="center"/>
        <w:rPr>
          <w:b/>
          <w:sz w:val="20"/>
          <w:szCs w:val="20"/>
        </w:rPr>
      </w:pPr>
      <w:r w:rsidRPr="003F66F9">
        <w:rPr>
          <w:b/>
          <w:sz w:val="20"/>
          <w:szCs w:val="20"/>
        </w:rPr>
        <w:t>Справка о перечне и объемах выполнения аналогичных договоров</w:t>
      </w:r>
      <w:r w:rsidR="004E6B84">
        <w:rPr>
          <w:b/>
          <w:sz w:val="20"/>
          <w:szCs w:val="20"/>
        </w:rPr>
        <w:t xml:space="preserve"> с ЗАО «Пензенская горэлектросеть»</w:t>
      </w:r>
    </w:p>
    <w:p w:rsidR="00B4318B" w:rsidRPr="003F66F9" w:rsidRDefault="00B4318B" w:rsidP="00B4318B">
      <w:pPr>
        <w:rPr>
          <w:sz w:val="20"/>
          <w:szCs w:val="20"/>
        </w:rPr>
      </w:pPr>
    </w:p>
    <w:p w:rsidR="00B4318B" w:rsidRPr="003F66F9" w:rsidRDefault="00B4318B" w:rsidP="00B4318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4E6B84" w:rsidRPr="003F66F9" w:rsidTr="004E6B84">
        <w:trPr>
          <w:cantSplit/>
          <w:tblHeader/>
        </w:trPr>
        <w:tc>
          <w:tcPr>
            <w:tcW w:w="720" w:type="dxa"/>
          </w:tcPr>
          <w:p w:rsidR="004E6B84" w:rsidRPr="003F66F9" w:rsidRDefault="004E6B84" w:rsidP="00B4318B">
            <w:pPr>
              <w:pStyle w:val="aff5"/>
              <w:spacing w:before="0" w:after="0"/>
              <w:ind w:left="0" w:right="0"/>
              <w:rPr>
                <w:sz w:val="20"/>
                <w:szCs w:val="20"/>
              </w:rPr>
            </w:pPr>
            <w:r w:rsidRPr="003F66F9">
              <w:rPr>
                <w:sz w:val="20"/>
                <w:szCs w:val="20"/>
              </w:rPr>
              <w:t>№</w:t>
            </w:r>
          </w:p>
          <w:p w:rsidR="004E6B84" w:rsidRPr="003F66F9" w:rsidRDefault="004E6B84" w:rsidP="00B4318B">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4E6B84" w:rsidRPr="003F66F9" w:rsidRDefault="004E6B84" w:rsidP="00B4318B">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4E6B84" w:rsidRPr="003F66F9" w:rsidRDefault="004E6B84" w:rsidP="00B4318B">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4E6B84" w:rsidRPr="003F66F9" w:rsidTr="004E6B84">
        <w:trPr>
          <w:cantSplit/>
        </w:trPr>
        <w:tc>
          <w:tcPr>
            <w:tcW w:w="720" w:type="dxa"/>
          </w:tcPr>
          <w:p w:rsidR="004E6B84" w:rsidRPr="003F66F9" w:rsidRDefault="004E6B84" w:rsidP="00B4318B">
            <w:pPr>
              <w:numPr>
                <w:ilvl w:val="0"/>
                <w:numId w:val="65"/>
              </w:numPr>
              <w:suppressAutoHyphens w:val="0"/>
              <w:spacing w:line="240" w:lineRule="auto"/>
              <w:ind w:left="0" w:firstLine="0"/>
              <w:rPr>
                <w:sz w:val="20"/>
                <w:szCs w:val="20"/>
              </w:rPr>
            </w:pPr>
          </w:p>
        </w:tc>
        <w:tc>
          <w:tcPr>
            <w:tcW w:w="4242" w:type="dxa"/>
          </w:tcPr>
          <w:p w:rsidR="004E6B84" w:rsidRPr="003F66F9" w:rsidRDefault="004E6B84" w:rsidP="00B4318B">
            <w:pPr>
              <w:pStyle w:val="aff6"/>
              <w:spacing w:before="0" w:after="0"/>
              <w:ind w:left="0" w:right="0"/>
              <w:rPr>
                <w:sz w:val="20"/>
                <w:szCs w:val="20"/>
              </w:rPr>
            </w:pPr>
          </w:p>
        </w:tc>
        <w:tc>
          <w:tcPr>
            <w:tcW w:w="4819" w:type="dxa"/>
          </w:tcPr>
          <w:p w:rsidR="004E6B84" w:rsidRPr="003F66F9" w:rsidRDefault="004E6B84" w:rsidP="00B4318B">
            <w:pPr>
              <w:pStyle w:val="aff6"/>
              <w:spacing w:before="0" w:after="0"/>
              <w:ind w:left="0" w:right="0"/>
              <w:rPr>
                <w:sz w:val="20"/>
                <w:szCs w:val="20"/>
              </w:rPr>
            </w:pPr>
          </w:p>
        </w:tc>
      </w:tr>
      <w:tr w:rsidR="004E6B84" w:rsidRPr="003F66F9" w:rsidTr="004E6B84">
        <w:trPr>
          <w:cantSplit/>
        </w:trPr>
        <w:tc>
          <w:tcPr>
            <w:tcW w:w="720" w:type="dxa"/>
          </w:tcPr>
          <w:p w:rsidR="004E6B84" w:rsidRPr="003F66F9" w:rsidRDefault="004E6B84" w:rsidP="00B4318B">
            <w:pPr>
              <w:numPr>
                <w:ilvl w:val="0"/>
                <w:numId w:val="65"/>
              </w:numPr>
              <w:suppressAutoHyphens w:val="0"/>
              <w:spacing w:line="240" w:lineRule="auto"/>
              <w:ind w:left="0" w:firstLine="0"/>
              <w:rPr>
                <w:sz w:val="20"/>
                <w:szCs w:val="20"/>
              </w:rPr>
            </w:pPr>
          </w:p>
        </w:tc>
        <w:tc>
          <w:tcPr>
            <w:tcW w:w="4242" w:type="dxa"/>
          </w:tcPr>
          <w:p w:rsidR="004E6B84" w:rsidRPr="003F66F9" w:rsidRDefault="004E6B84" w:rsidP="00B4318B">
            <w:pPr>
              <w:pStyle w:val="aff6"/>
              <w:spacing w:before="0" w:after="0"/>
              <w:ind w:left="0" w:right="0"/>
              <w:rPr>
                <w:sz w:val="20"/>
                <w:szCs w:val="20"/>
              </w:rPr>
            </w:pPr>
          </w:p>
        </w:tc>
        <w:tc>
          <w:tcPr>
            <w:tcW w:w="4819" w:type="dxa"/>
          </w:tcPr>
          <w:p w:rsidR="004E6B84" w:rsidRPr="003F66F9" w:rsidRDefault="004E6B84" w:rsidP="00B4318B">
            <w:pPr>
              <w:pStyle w:val="aff6"/>
              <w:spacing w:before="0" w:after="0"/>
              <w:ind w:left="0" w:right="0"/>
              <w:rPr>
                <w:sz w:val="20"/>
                <w:szCs w:val="20"/>
              </w:rPr>
            </w:pPr>
          </w:p>
        </w:tc>
      </w:tr>
      <w:tr w:rsidR="004E6B84" w:rsidRPr="003F66F9" w:rsidTr="004E6B84">
        <w:trPr>
          <w:cantSplit/>
        </w:trPr>
        <w:tc>
          <w:tcPr>
            <w:tcW w:w="720" w:type="dxa"/>
          </w:tcPr>
          <w:p w:rsidR="004E6B84" w:rsidRPr="003F66F9" w:rsidRDefault="004E6B84" w:rsidP="00B4318B">
            <w:pPr>
              <w:numPr>
                <w:ilvl w:val="0"/>
                <w:numId w:val="65"/>
              </w:numPr>
              <w:suppressAutoHyphens w:val="0"/>
              <w:spacing w:line="240" w:lineRule="auto"/>
              <w:ind w:left="0" w:firstLine="0"/>
              <w:rPr>
                <w:sz w:val="20"/>
                <w:szCs w:val="20"/>
              </w:rPr>
            </w:pPr>
          </w:p>
        </w:tc>
        <w:tc>
          <w:tcPr>
            <w:tcW w:w="4242" w:type="dxa"/>
          </w:tcPr>
          <w:p w:rsidR="004E6B84" w:rsidRPr="003F66F9" w:rsidRDefault="004E6B84" w:rsidP="00B4318B">
            <w:pPr>
              <w:pStyle w:val="aff6"/>
              <w:spacing w:before="0" w:after="0"/>
              <w:ind w:left="0" w:right="0"/>
              <w:rPr>
                <w:sz w:val="20"/>
                <w:szCs w:val="20"/>
              </w:rPr>
            </w:pPr>
          </w:p>
        </w:tc>
        <w:tc>
          <w:tcPr>
            <w:tcW w:w="4819" w:type="dxa"/>
          </w:tcPr>
          <w:p w:rsidR="004E6B84" w:rsidRPr="003F66F9" w:rsidRDefault="004E6B84" w:rsidP="00B4318B">
            <w:pPr>
              <w:pStyle w:val="aff6"/>
              <w:spacing w:before="0" w:after="0"/>
              <w:ind w:left="0" w:right="0"/>
              <w:rPr>
                <w:sz w:val="20"/>
                <w:szCs w:val="20"/>
              </w:rPr>
            </w:pPr>
          </w:p>
        </w:tc>
      </w:tr>
      <w:tr w:rsidR="004E6B84" w:rsidRPr="003F66F9" w:rsidTr="004E6B84">
        <w:trPr>
          <w:cantSplit/>
        </w:trPr>
        <w:tc>
          <w:tcPr>
            <w:tcW w:w="720" w:type="dxa"/>
          </w:tcPr>
          <w:p w:rsidR="004E6B84" w:rsidRPr="003F66F9" w:rsidRDefault="004E6B84" w:rsidP="00B4318B">
            <w:pPr>
              <w:pStyle w:val="aff6"/>
              <w:spacing w:before="0" w:after="0"/>
              <w:ind w:left="0" w:right="0"/>
              <w:rPr>
                <w:sz w:val="20"/>
                <w:szCs w:val="20"/>
              </w:rPr>
            </w:pPr>
            <w:r w:rsidRPr="003F66F9">
              <w:rPr>
                <w:sz w:val="20"/>
                <w:szCs w:val="20"/>
              </w:rPr>
              <w:t>…</w:t>
            </w:r>
          </w:p>
        </w:tc>
        <w:tc>
          <w:tcPr>
            <w:tcW w:w="4242" w:type="dxa"/>
          </w:tcPr>
          <w:p w:rsidR="004E6B84" w:rsidRPr="003F66F9" w:rsidRDefault="004E6B84" w:rsidP="00B4318B">
            <w:pPr>
              <w:pStyle w:val="aff6"/>
              <w:spacing w:before="0" w:after="0"/>
              <w:ind w:left="0" w:right="0"/>
              <w:rPr>
                <w:sz w:val="20"/>
                <w:szCs w:val="20"/>
              </w:rPr>
            </w:pPr>
          </w:p>
        </w:tc>
        <w:tc>
          <w:tcPr>
            <w:tcW w:w="4819" w:type="dxa"/>
          </w:tcPr>
          <w:p w:rsidR="004E6B84" w:rsidRPr="003F66F9" w:rsidRDefault="004E6B84" w:rsidP="00B4318B">
            <w:pPr>
              <w:pStyle w:val="aff6"/>
              <w:spacing w:before="0" w:after="0"/>
              <w:ind w:left="0" w:right="0"/>
              <w:rPr>
                <w:sz w:val="20"/>
                <w:szCs w:val="20"/>
              </w:rPr>
            </w:pPr>
          </w:p>
        </w:tc>
      </w:tr>
      <w:tr w:rsidR="004E6B84" w:rsidRPr="003F66F9" w:rsidTr="004E6B84">
        <w:trPr>
          <w:cantSplit/>
        </w:trPr>
        <w:tc>
          <w:tcPr>
            <w:tcW w:w="720" w:type="dxa"/>
          </w:tcPr>
          <w:p w:rsidR="004E6B84" w:rsidRPr="003F66F9" w:rsidRDefault="004E6B84" w:rsidP="00B4318B">
            <w:pPr>
              <w:rPr>
                <w:sz w:val="20"/>
                <w:szCs w:val="20"/>
              </w:rPr>
            </w:pPr>
          </w:p>
        </w:tc>
        <w:tc>
          <w:tcPr>
            <w:tcW w:w="4242" w:type="dxa"/>
          </w:tcPr>
          <w:p w:rsidR="004E6B84" w:rsidRPr="003F66F9" w:rsidRDefault="004E6B84" w:rsidP="00B4318B">
            <w:pPr>
              <w:pStyle w:val="aff6"/>
              <w:spacing w:before="0" w:after="0"/>
              <w:ind w:left="0" w:right="0"/>
              <w:rPr>
                <w:sz w:val="20"/>
                <w:szCs w:val="20"/>
              </w:rPr>
            </w:pPr>
          </w:p>
        </w:tc>
        <w:tc>
          <w:tcPr>
            <w:tcW w:w="4819" w:type="dxa"/>
          </w:tcPr>
          <w:p w:rsidR="004E6B84" w:rsidRPr="003F66F9" w:rsidRDefault="004E6B84" w:rsidP="00B4318B">
            <w:pPr>
              <w:pStyle w:val="aff6"/>
              <w:spacing w:before="0" w:after="0"/>
              <w:ind w:left="0" w:right="0"/>
              <w:rPr>
                <w:sz w:val="20"/>
                <w:szCs w:val="20"/>
              </w:rPr>
            </w:pPr>
          </w:p>
        </w:tc>
      </w:tr>
      <w:tr w:rsidR="004E6B84" w:rsidRPr="003F66F9" w:rsidTr="004E6B84">
        <w:trPr>
          <w:cantSplit/>
        </w:trPr>
        <w:tc>
          <w:tcPr>
            <w:tcW w:w="720" w:type="dxa"/>
          </w:tcPr>
          <w:p w:rsidR="004E6B84" w:rsidRPr="003F66F9" w:rsidRDefault="004E6B84" w:rsidP="00B4318B">
            <w:pPr>
              <w:rPr>
                <w:sz w:val="20"/>
                <w:szCs w:val="20"/>
              </w:rPr>
            </w:pPr>
          </w:p>
        </w:tc>
        <w:tc>
          <w:tcPr>
            <w:tcW w:w="4242" w:type="dxa"/>
          </w:tcPr>
          <w:p w:rsidR="004E6B84" w:rsidRPr="003F66F9" w:rsidRDefault="004E6B84" w:rsidP="00B4318B">
            <w:pPr>
              <w:pStyle w:val="aff6"/>
              <w:spacing w:before="0" w:after="0"/>
              <w:ind w:left="0" w:right="0"/>
              <w:rPr>
                <w:sz w:val="20"/>
                <w:szCs w:val="20"/>
              </w:rPr>
            </w:pPr>
          </w:p>
        </w:tc>
        <w:tc>
          <w:tcPr>
            <w:tcW w:w="4819" w:type="dxa"/>
          </w:tcPr>
          <w:p w:rsidR="004E6B84" w:rsidRPr="003F66F9" w:rsidRDefault="004E6B84" w:rsidP="00B4318B">
            <w:pPr>
              <w:pStyle w:val="aff6"/>
              <w:spacing w:before="0" w:after="0"/>
              <w:ind w:left="0" w:right="0"/>
              <w:rPr>
                <w:sz w:val="20"/>
                <w:szCs w:val="20"/>
              </w:rPr>
            </w:pPr>
          </w:p>
        </w:tc>
      </w:tr>
      <w:tr w:rsidR="004E6B84" w:rsidRPr="003F66F9" w:rsidTr="004E6B84">
        <w:trPr>
          <w:cantSplit/>
        </w:trPr>
        <w:tc>
          <w:tcPr>
            <w:tcW w:w="720" w:type="dxa"/>
          </w:tcPr>
          <w:p w:rsidR="004E6B84" w:rsidRPr="003F66F9" w:rsidRDefault="004E6B84" w:rsidP="00B4318B">
            <w:pPr>
              <w:rPr>
                <w:sz w:val="20"/>
                <w:szCs w:val="20"/>
              </w:rPr>
            </w:pPr>
          </w:p>
        </w:tc>
        <w:tc>
          <w:tcPr>
            <w:tcW w:w="4242" w:type="dxa"/>
          </w:tcPr>
          <w:p w:rsidR="004E6B84" w:rsidRPr="003F66F9" w:rsidRDefault="004E6B84" w:rsidP="00B4318B">
            <w:pPr>
              <w:pStyle w:val="aff6"/>
              <w:spacing w:before="0" w:after="0"/>
              <w:ind w:left="0" w:right="0"/>
              <w:rPr>
                <w:sz w:val="20"/>
                <w:szCs w:val="20"/>
              </w:rPr>
            </w:pPr>
          </w:p>
        </w:tc>
        <w:tc>
          <w:tcPr>
            <w:tcW w:w="4819" w:type="dxa"/>
          </w:tcPr>
          <w:p w:rsidR="004E6B84" w:rsidRPr="003F66F9" w:rsidRDefault="004E6B84" w:rsidP="00B4318B">
            <w:pPr>
              <w:pStyle w:val="aff6"/>
              <w:spacing w:before="0" w:after="0"/>
              <w:ind w:left="0" w:right="0"/>
              <w:rPr>
                <w:sz w:val="20"/>
                <w:szCs w:val="20"/>
              </w:rPr>
            </w:pPr>
          </w:p>
        </w:tc>
      </w:tr>
      <w:tr w:rsidR="004E6B84" w:rsidRPr="003F66F9" w:rsidTr="004E6B84">
        <w:trPr>
          <w:cantSplit/>
        </w:trPr>
        <w:tc>
          <w:tcPr>
            <w:tcW w:w="720" w:type="dxa"/>
          </w:tcPr>
          <w:p w:rsidR="004E6B84" w:rsidRPr="003F66F9" w:rsidRDefault="004E6B84" w:rsidP="00B4318B">
            <w:pPr>
              <w:pStyle w:val="aff6"/>
              <w:spacing w:before="0" w:after="0"/>
              <w:ind w:left="0" w:right="0"/>
              <w:rPr>
                <w:sz w:val="20"/>
                <w:szCs w:val="20"/>
              </w:rPr>
            </w:pPr>
          </w:p>
        </w:tc>
        <w:tc>
          <w:tcPr>
            <w:tcW w:w="4242" w:type="dxa"/>
          </w:tcPr>
          <w:p w:rsidR="004E6B84" w:rsidRPr="003F66F9" w:rsidRDefault="004E6B84" w:rsidP="00B4318B">
            <w:pPr>
              <w:pStyle w:val="aff6"/>
              <w:spacing w:before="0" w:after="0"/>
              <w:ind w:left="0" w:right="0"/>
              <w:rPr>
                <w:sz w:val="20"/>
                <w:szCs w:val="20"/>
              </w:rPr>
            </w:pPr>
          </w:p>
        </w:tc>
        <w:tc>
          <w:tcPr>
            <w:tcW w:w="4819" w:type="dxa"/>
          </w:tcPr>
          <w:p w:rsidR="004E6B84" w:rsidRPr="003F66F9" w:rsidRDefault="004E6B84" w:rsidP="00B4318B">
            <w:pPr>
              <w:pStyle w:val="aff6"/>
              <w:spacing w:before="0" w:after="0"/>
              <w:ind w:left="0" w:right="0"/>
              <w:rPr>
                <w:sz w:val="20"/>
                <w:szCs w:val="20"/>
              </w:rPr>
            </w:pPr>
          </w:p>
        </w:tc>
      </w:tr>
    </w:tbl>
    <w:p w:rsidR="00B4318B" w:rsidRPr="003F66F9" w:rsidRDefault="00B4318B" w:rsidP="00B4318B">
      <w:pPr>
        <w:rPr>
          <w:sz w:val="20"/>
          <w:szCs w:val="20"/>
        </w:rPr>
      </w:pPr>
    </w:p>
    <w:p w:rsidR="004F43FC" w:rsidRDefault="004F43FC" w:rsidP="00B4318B">
      <w:pPr>
        <w:rPr>
          <w:color w:val="FF0000"/>
          <w:sz w:val="20"/>
          <w:szCs w:val="20"/>
        </w:rPr>
      </w:pPr>
    </w:p>
    <w:p w:rsidR="00581876" w:rsidRPr="003F66F9" w:rsidRDefault="00581876" w:rsidP="00B4318B">
      <w:pPr>
        <w:rPr>
          <w:sz w:val="20"/>
          <w:szCs w:val="20"/>
        </w:rPr>
      </w:pPr>
    </w:p>
    <w:p w:rsidR="0030224E" w:rsidRDefault="004F43FC" w:rsidP="0030224E">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4F43FC" w:rsidRPr="0030224E" w:rsidRDefault="004F43FC" w:rsidP="0030224E">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4F43FC" w:rsidRPr="0030224E" w:rsidRDefault="004F43FC" w:rsidP="004F43FC">
      <w:pPr>
        <w:pStyle w:val="affffff7"/>
        <w:spacing w:line="240" w:lineRule="auto"/>
        <w:ind w:left="0"/>
        <w:rPr>
          <w:sz w:val="16"/>
          <w:szCs w:val="16"/>
          <w:shd w:val="clear" w:color="auto" w:fill="FFFFFF"/>
        </w:rPr>
      </w:pPr>
    </w:p>
    <w:p w:rsidR="004F43FC" w:rsidRPr="0030224E" w:rsidRDefault="004F43FC" w:rsidP="004F43FC">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B4318B" w:rsidRPr="003F66F9" w:rsidRDefault="00B4318B" w:rsidP="00B4318B">
      <w:pPr>
        <w:keepNext/>
        <w:rPr>
          <w:b/>
          <w:sz w:val="20"/>
          <w:szCs w:val="20"/>
        </w:rPr>
      </w:pPr>
    </w:p>
    <w:p w:rsidR="00B4318B" w:rsidRPr="003F66F9" w:rsidRDefault="00B4318B" w:rsidP="00B4318B">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B4318B" w:rsidRDefault="00B4318B" w:rsidP="00B4318B">
      <w:pPr>
        <w:pStyle w:val="27"/>
        <w:tabs>
          <w:tab w:val="num" w:pos="0"/>
        </w:tabs>
        <w:spacing w:before="0" w:after="0"/>
        <w:ind w:left="0" w:firstLine="0"/>
        <w:rPr>
          <w:rFonts w:ascii="Arial" w:hAnsi="Arial" w:cs="Arial"/>
          <w:sz w:val="16"/>
          <w:szCs w:val="16"/>
        </w:rPr>
      </w:pPr>
    </w:p>
    <w:p w:rsidR="00B4318B" w:rsidRPr="003F66F9" w:rsidRDefault="00B4318B" w:rsidP="00B4318B">
      <w:pPr>
        <w:pStyle w:val="27"/>
        <w:tabs>
          <w:tab w:val="num" w:pos="0"/>
        </w:tabs>
        <w:spacing w:before="0" w:after="0"/>
        <w:ind w:left="0" w:firstLine="0"/>
        <w:rPr>
          <w:sz w:val="16"/>
          <w:szCs w:val="16"/>
        </w:rPr>
      </w:pPr>
      <w:r w:rsidRPr="003F66F9">
        <w:rPr>
          <w:sz w:val="16"/>
          <w:szCs w:val="16"/>
        </w:rPr>
        <w:t>Инструкции по заполнению</w:t>
      </w:r>
    </w:p>
    <w:p w:rsidR="00B4318B" w:rsidRPr="003F66F9" w:rsidRDefault="00B4318B" w:rsidP="00B4318B">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B4318B" w:rsidRPr="003F66F9" w:rsidRDefault="00B4318B" w:rsidP="00B4318B">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B4318B" w:rsidRPr="003F66F9" w:rsidRDefault="00B4318B" w:rsidP="00B4318B">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B4318B" w:rsidRPr="003F66F9" w:rsidRDefault="00B4318B" w:rsidP="00B4318B">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B4318B" w:rsidRPr="003F66F9" w:rsidRDefault="00B4318B" w:rsidP="00B4318B">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4F672D" w:rsidRPr="00C14F74" w:rsidRDefault="004F672D" w:rsidP="00245853">
      <w:pPr>
        <w:keepNext/>
        <w:keepLines/>
        <w:spacing w:line="240" w:lineRule="auto"/>
        <w:rPr>
          <w:lang w:eastAsia="ru-RU"/>
        </w:rPr>
      </w:pPr>
    </w:p>
    <w:sectPr w:rsidR="004F672D"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AB9" w:rsidRDefault="00C52AB9">
      <w:pPr>
        <w:spacing w:line="240" w:lineRule="auto"/>
      </w:pPr>
      <w:r>
        <w:separator/>
      </w:r>
    </w:p>
  </w:endnote>
  <w:endnote w:type="continuationSeparator" w:id="0">
    <w:p w:rsidR="00C52AB9" w:rsidRDefault="00C52A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B9" w:rsidRDefault="00C52AB9" w:rsidP="00A662DE">
    <w:pPr>
      <w:pStyle w:val="aff7"/>
      <w:rPr>
        <w:szCs w:val="18"/>
      </w:rPr>
    </w:pPr>
  </w:p>
  <w:p w:rsidR="00C52AB9" w:rsidRPr="00441775" w:rsidRDefault="00C52AB9"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B9" w:rsidRDefault="00C52AB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B9" w:rsidRPr="0099627D" w:rsidRDefault="00C52AB9"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B9" w:rsidRDefault="00C52A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AB9" w:rsidRDefault="00C52AB9">
      <w:pPr>
        <w:spacing w:line="240" w:lineRule="auto"/>
      </w:pPr>
      <w:r>
        <w:separator/>
      </w:r>
    </w:p>
  </w:footnote>
  <w:footnote w:type="continuationSeparator" w:id="0">
    <w:p w:rsidR="00C52AB9" w:rsidRDefault="00C52AB9">
      <w:pPr>
        <w:spacing w:line="240" w:lineRule="auto"/>
      </w:pPr>
      <w:r>
        <w:continuationSeparator/>
      </w:r>
    </w:p>
  </w:footnote>
  <w:footnote w:id="1">
    <w:p w:rsidR="00C52AB9" w:rsidRDefault="00C52AB9" w:rsidP="00742682">
      <w:pPr>
        <w:pStyle w:val="afff6"/>
      </w:pPr>
      <w:r>
        <w:rPr>
          <w:rStyle w:val="afffffff7"/>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B9" w:rsidRDefault="00C52AB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B9" w:rsidRPr="00930031" w:rsidRDefault="00C52AB9"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B9" w:rsidRDefault="00C52A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22529"/>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4DA7"/>
    <w:rsid w:val="005452A1"/>
    <w:rsid w:val="005456C2"/>
    <w:rsid w:val="00546154"/>
    <w:rsid w:val="00546583"/>
    <w:rsid w:val="00547D80"/>
    <w:rsid w:val="005501FC"/>
    <w:rsid w:val="00553B6E"/>
    <w:rsid w:val="00555348"/>
    <w:rsid w:val="00556C74"/>
    <w:rsid w:val="00557915"/>
    <w:rsid w:val="0056018F"/>
    <w:rsid w:val="0056095F"/>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111B"/>
    <w:rsid w:val="008515B6"/>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60EA"/>
    <w:rsid w:val="00D561DA"/>
    <w:rsid w:val="00D562AE"/>
    <w:rsid w:val="00D5796E"/>
    <w:rsid w:val="00D60168"/>
    <w:rsid w:val="00D6083B"/>
    <w:rsid w:val="00D60982"/>
    <w:rsid w:val="00D61416"/>
    <w:rsid w:val="00D61D8E"/>
    <w:rsid w:val="00D61DC4"/>
    <w:rsid w:val="00D62DD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99"/>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23839-45B2-4707-8F58-2122BA6A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24</Pages>
  <Words>13842</Words>
  <Characters>78906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92563</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5</cp:revision>
  <cp:lastPrinted>2021-09-08T08:46:00Z</cp:lastPrinted>
  <dcterms:created xsi:type="dcterms:W3CDTF">2021-09-07T11:44:00Z</dcterms:created>
  <dcterms:modified xsi:type="dcterms:W3CDTF">2021-09-08T08:47:00Z</dcterms:modified>
</cp:coreProperties>
</file>